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AB56723" w:rsidR="00252D45" w:rsidRPr="00490F95" w:rsidRDefault="00252D45" w:rsidP="000B0EB6">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Pr="000B0EB6">
        <w:rPr>
          <w:rFonts w:ascii="Verdana" w:hAnsi="Verdana" w:cs="Calibri"/>
          <w:b/>
          <w:lang w:val="en-GB"/>
        </w:rPr>
        <w:t>teaching</w:t>
      </w:r>
      <w:r w:rsidRPr="000B0EB6">
        <w:rPr>
          <w:rFonts w:ascii="Verdana" w:hAnsi="Verdana" w:cs="Calibri"/>
          <w:b/>
          <w:color w:val="FF0000"/>
          <w:lang w:val="en-GB"/>
        </w:rPr>
        <w:t xml:space="preserve"> </w:t>
      </w:r>
      <w:r w:rsidRPr="000B0EB6">
        <w:rPr>
          <w:rFonts w:ascii="Verdana" w:hAnsi="Verdana" w:cs="Calibri"/>
          <w:b/>
          <w:lang w:val="en-GB"/>
        </w:rPr>
        <w:t>activity</w:t>
      </w:r>
      <w:r w:rsidRPr="00490F95">
        <w:rPr>
          <w:rFonts w:ascii="Verdana" w:hAnsi="Verdana" w:cs="Calibri"/>
          <w:lang w:val="en-GB"/>
        </w:rPr>
        <w:t xml:space="preserve">: from </w:t>
      </w:r>
      <w:r w:rsidR="002F7B66">
        <w:rPr>
          <w:rFonts w:ascii="Verdana" w:hAnsi="Verdana" w:cs="Calibri"/>
          <w:i/>
          <w:lang w:val="en-GB"/>
        </w:rPr>
        <w:t>23.04</w:t>
      </w:r>
      <w:r w:rsidR="00953A94">
        <w:rPr>
          <w:rFonts w:ascii="Verdana" w:hAnsi="Verdana" w:cs="Calibri"/>
          <w:i/>
          <w:lang w:val="en-GB"/>
        </w:rPr>
        <w:t>.202</w:t>
      </w:r>
      <w:r w:rsidR="002F7B66">
        <w:rPr>
          <w:rFonts w:ascii="Verdana" w:hAnsi="Verdana" w:cs="Calibri"/>
          <w:i/>
          <w:lang w:val="en-GB"/>
        </w:rPr>
        <w:t>3</w:t>
      </w:r>
      <w:r w:rsidR="000B0EB6">
        <w:rPr>
          <w:rFonts w:ascii="Verdana" w:hAnsi="Verdana" w:cs="Calibri"/>
          <w:lang w:val="en-GB"/>
        </w:rPr>
        <w:t xml:space="preserve"> </w:t>
      </w:r>
      <w:r w:rsidRPr="00490F95">
        <w:rPr>
          <w:rFonts w:ascii="Verdana" w:hAnsi="Verdana" w:cs="Calibri"/>
          <w:lang w:val="en-GB"/>
        </w:rPr>
        <w:t xml:space="preserve">till </w:t>
      </w:r>
      <w:r w:rsidR="002F7B66">
        <w:rPr>
          <w:rFonts w:ascii="Verdana" w:hAnsi="Verdana" w:cs="Calibri"/>
          <w:i/>
          <w:lang w:val="en-GB"/>
        </w:rPr>
        <w:t>29.04</w:t>
      </w:r>
      <w:r w:rsidR="00953A94">
        <w:rPr>
          <w:rFonts w:ascii="Verdana" w:hAnsi="Verdana" w:cs="Calibri"/>
          <w:i/>
          <w:lang w:val="en-GB"/>
        </w:rPr>
        <w:t>.202</w:t>
      </w:r>
      <w:r w:rsidR="002F7B66">
        <w:rPr>
          <w:rFonts w:ascii="Verdana" w:hAnsi="Verdana" w:cs="Calibri"/>
          <w:i/>
          <w:lang w:val="en-GB"/>
        </w:rPr>
        <w:t>3</w:t>
      </w:r>
    </w:p>
    <w:p w14:paraId="05D39490" w14:textId="52AE7243" w:rsidR="00252D4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953A94">
        <w:rPr>
          <w:rFonts w:ascii="Verdana" w:hAnsi="Verdana" w:cs="Calibri"/>
          <w:lang w:val="en-GB"/>
        </w:rPr>
        <w:t>7</w:t>
      </w:r>
      <w:r>
        <w:rPr>
          <w:rFonts w:ascii="Verdana" w:hAnsi="Verdana" w:cs="Calibri"/>
          <w:lang w:val="en-GB"/>
        </w:rPr>
        <w:t xml:space="preserve"> </w:t>
      </w:r>
    </w:p>
    <w:p w14:paraId="2CB0CFF5" w14:textId="49FC34FD" w:rsidR="007C1920" w:rsidRDefault="007C1920" w:rsidP="00B223B0">
      <w:pPr>
        <w:pStyle w:val="Textkomente"/>
        <w:tabs>
          <w:tab w:val="left" w:pos="2552"/>
          <w:tab w:val="left" w:pos="3686"/>
          <w:tab w:val="left" w:pos="5954"/>
        </w:tabs>
        <w:spacing w:after="0"/>
        <w:rPr>
          <w:lang w:val="en-GB"/>
        </w:rPr>
      </w:pPr>
    </w:p>
    <w:p w14:paraId="76FD09AF" w14:textId="2523F887" w:rsidR="007C1920" w:rsidRPr="000B0EB6" w:rsidRDefault="002F17E7" w:rsidP="000B0EB6">
      <w:pPr>
        <w:pStyle w:val="Textkomente"/>
        <w:numPr>
          <w:ilvl w:val="0"/>
          <w:numId w:val="46"/>
        </w:numPr>
        <w:tabs>
          <w:tab w:val="left" w:pos="2552"/>
          <w:tab w:val="left" w:pos="3686"/>
          <w:tab w:val="left" w:pos="5954"/>
        </w:tabs>
        <w:spacing w:after="0"/>
        <w:contextualSpacing/>
        <w:rPr>
          <w:i/>
          <w:lang w:val="en-GB"/>
        </w:rPr>
      </w:pPr>
      <w:r>
        <w:rPr>
          <w:lang w:val="en-GB"/>
        </w:rPr>
        <w:t>Additional</w:t>
      </w:r>
      <w:r w:rsidR="007C1920">
        <w:rPr>
          <w:lang w:val="en-GB"/>
        </w:rPr>
        <w:t xml:space="preserve"> </w:t>
      </w:r>
      <w:r w:rsidR="007C1920" w:rsidRPr="000B0EB6">
        <w:rPr>
          <w:b/>
          <w:lang w:val="en-GB"/>
        </w:rPr>
        <w:t>day for travel</w:t>
      </w:r>
      <w:r w:rsidR="007C1920">
        <w:rPr>
          <w:lang w:val="en-GB"/>
        </w:rPr>
        <w:t xml:space="preserve"> needed </w:t>
      </w:r>
      <w:r w:rsidR="007C1920" w:rsidRPr="000B0EB6">
        <w:rPr>
          <w:b/>
          <w:lang w:val="en-GB"/>
        </w:rPr>
        <w:t>before</w:t>
      </w:r>
      <w:r w:rsidR="007C1920">
        <w:rPr>
          <w:lang w:val="en-GB"/>
        </w:rPr>
        <w:t xml:space="preserve"> the activity abroad:</w:t>
      </w:r>
      <w:r w:rsidR="00C965AA">
        <w:rPr>
          <w:lang w:val="en-GB"/>
        </w:rPr>
        <w:t xml:space="preserve"> Yes </w:t>
      </w:r>
      <w:r w:rsidR="007C1920" w:rsidRPr="000B0EB6">
        <w:rPr>
          <w:i/>
          <w:lang w:val="en-GB"/>
        </w:rPr>
        <w:t>[</w:t>
      </w:r>
      <w:r w:rsidR="002F7B66">
        <w:rPr>
          <w:i/>
          <w:lang w:val="en-GB"/>
        </w:rPr>
        <w:t>22.04</w:t>
      </w:r>
      <w:r w:rsidR="00953A94">
        <w:rPr>
          <w:i/>
          <w:lang w:val="en-GB"/>
        </w:rPr>
        <w:t>.202</w:t>
      </w:r>
      <w:r w:rsidR="002F7B66">
        <w:rPr>
          <w:i/>
          <w:lang w:val="en-GB"/>
        </w:rPr>
        <w:t>3</w:t>
      </w:r>
      <w:r w:rsidR="007C1920" w:rsidRPr="000B0EB6">
        <w:rPr>
          <w:i/>
          <w:lang w:val="en-GB"/>
        </w:rPr>
        <w:t>]</w:t>
      </w:r>
    </w:p>
    <w:p w14:paraId="7ABC1090" w14:textId="4819DEB2" w:rsidR="007C1920" w:rsidRPr="000B0EB6" w:rsidRDefault="002F17E7" w:rsidP="000B0EB6">
      <w:pPr>
        <w:pStyle w:val="Textkomente"/>
        <w:numPr>
          <w:ilvl w:val="0"/>
          <w:numId w:val="46"/>
        </w:numPr>
        <w:tabs>
          <w:tab w:val="left" w:pos="2552"/>
          <w:tab w:val="left" w:pos="3686"/>
          <w:tab w:val="left" w:pos="5954"/>
        </w:tabs>
        <w:spacing w:after="0"/>
        <w:contextualSpacing/>
        <w:rPr>
          <w:i/>
          <w:lang w:val="en-GB"/>
        </w:rPr>
      </w:pPr>
      <w:r>
        <w:rPr>
          <w:lang w:val="en-GB"/>
        </w:rPr>
        <w:t>Additional</w:t>
      </w:r>
      <w:r w:rsidR="007C1920">
        <w:rPr>
          <w:lang w:val="en-GB"/>
        </w:rPr>
        <w:t xml:space="preserve"> </w:t>
      </w:r>
      <w:r w:rsidR="007C1920" w:rsidRPr="000B0EB6">
        <w:rPr>
          <w:b/>
          <w:lang w:val="en-GB"/>
        </w:rPr>
        <w:t>day for travel</w:t>
      </w:r>
      <w:r w:rsidR="007C1920">
        <w:rPr>
          <w:lang w:val="en-GB"/>
        </w:rPr>
        <w:t xml:space="preserve"> needed </w:t>
      </w:r>
      <w:r w:rsidR="007C1920" w:rsidRPr="000B0EB6">
        <w:rPr>
          <w:b/>
          <w:lang w:val="en-GB"/>
        </w:rPr>
        <w:t>after</w:t>
      </w:r>
      <w:r w:rsidR="007C1920">
        <w:rPr>
          <w:lang w:val="en-GB"/>
        </w:rPr>
        <w:t xml:space="preserve"> the activity abroad:</w:t>
      </w:r>
      <w:r w:rsidR="00953A94">
        <w:rPr>
          <w:lang w:val="en-GB"/>
        </w:rPr>
        <w:t xml:space="preserve"> </w:t>
      </w:r>
      <w:r w:rsidR="00C965AA">
        <w:rPr>
          <w:lang w:val="en-GB"/>
        </w:rPr>
        <w:t xml:space="preserve">Yes </w:t>
      </w:r>
      <w:r w:rsidR="007C1920" w:rsidRPr="000B0EB6">
        <w:rPr>
          <w:i/>
          <w:lang w:val="en-GB"/>
        </w:rPr>
        <w:t>[</w:t>
      </w:r>
      <w:r w:rsidR="002F7B66">
        <w:rPr>
          <w:i/>
          <w:lang w:val="en-GB"/>
        </w:rPr>
        <w:t>30.04</w:t>
      </w:r>
      <w:r w:rsidR="00953A94">
        <w:rPr>
          <w:i/>
          <w:lang w:val="en-GB"/>
        </w:rPr>
        <w:t>.202</w:t>
      </w:r>
      <w:r w:rsidR="002F7B66">
        <w:rPr>
          <w:i/>
          <w:lang w:val="en-GB"/>
        </w:rPr>
        <w:t>3</w:t>
      </w:r>
      <w:bookmarkStart w:id="0" w:name="_GoBack"/>
      <w:bookmarkEnd w:id="0"/>
      <w:r w:rsidR="007C1920" w:rsidRPr="000B0EB6">
        <w:rPr>
          <w:i/>
          <w:lang w:val="en-GB"/>
        </w:rPr>
        <w:t>]</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693"/>
        <w:gridCol w:w="1701"/>
        <w:gridCol w:w="2410"/>
      </w:tblGrid>
      <w:tr w:rsidR="001B0BB8" w:rsidRPr="007673FA" w14:paraId="56E939D3" w14:textId="77777777" w:rsidTr="00953A94">
        <w:trPr>
          <w:trHeight w:val="334"/>
        </w:trPr>
        <w:tc>
          <w:tcPr>
            <w:tcW w:w="2235"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0"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953A94">
        <w:trPr>
          <w:trHeight w:val="412"/>
        </w:trPr>
        <w:tc>
          <w:tcPr>
            <w:tcW w:w="2235" w:type="dxa"/>
            <w:shd w:val="clear" w:color="auto" w:fill="FFFFFF"/>
          </w:tcPr>
          <w:p w14:paraId="36A522A1" w14:textId="47D7792F" w:rsidR="001B2244" w:rsidRDefault="00DF7065" w:rsidP="00B223B0">
            <w:pPr>
              <w:shd w:val="clear" w:color="auto" w:fill="FFFFFF"/>
              <w:spacing w:after="120"/>
              <w:ind w:right="-993"/>
              <w:jc w:val="left"/>
            </w:pPr>
            <w:r>
              <w:rPr>
                <w:rFonts w:ascii="Verdana" w:hAnsi="Verdana" w:cs="Arial"/>
                <w:sz w:val="20"/>
                <w:lang w:val="en-GB"/>
              </w:rPr>
              <w:t>Seniority</w:t>
            </w:r>
          </w:p>
          <w:p w14:paraId="7061D10D" w14:textId="77777777" w:rsidR="001B2244" w:rsidRPr="00953A94" w:rsidRDefault="001B2244" w:rsidP="000E2700">
            <w:pPr>
              <w:shd w:val="clear" w:color="auto" w:fill="FFFFFF"/>
              <w:spacing w:after="0"/>
              <w:ind w:right="-993"/>
              <w:jc w:val="left"/>
              <w:rPr>
                <w:rFonts w:asciiTheme="minorHAnsi" w:hAnsiTheme="minorHAnsi" w:cstheme="minorHAnsi"/>
                <w:sz w:val="12"/>
                <w:szCs w:val="16"/>
                <w:lang w:val="en-GB"/>
              </w:rPr>
            </w:pPr>
            <w:r w:rsidRPr="00953A94">
              <w:rPr>
                <w:rFonts w:asciiTheme="minorHAnsi" w:hAnsiTheme="minorHAnsi" w:cstheme="minorHAnsi"/>
                <w:sz w:val="12"/>
                <w:szCs w:val="16"/>
                <w:lang w:val="en-GB"/>
              </w:rPr>
              <w:t xml:space="preserve">Junior (approx. &lt; 10 years of experience), </w:t>
            </w:r>
          </w:p>
          <w:p w14:paraId="27D1BDC7" w14:textId="77777777" w:rsidR="001B2244" w:rsidRPr="00953A94" w:rsidRDefault="001B2244" w:rsidP="000E2700">
            <w:pPr>
              <w:shd w:val="clear" w:color="auto" w:fill="FFFFFF"/>
              <w:spacing w:after="0"/>
              <w:ind w:right="-993"/>
              <w:jc w:val="left"/>
              <w:rPr>
                <w:rFonts w:asciiTheme="minorHAnsi" w:hAnsiTheme="minorHAnsi" w:cstheme="minorHAnsi"/>
                <w:sz w:val="12"/>
                <w:szCs w:val="16"/>
                <w:lang w:val="en-GB"/>
              </w:rPr>
            </w:pPr>
            <w:r w:rsidRPr="00953A94">
              <w:rPr>
                <w:rFonts w:asciiTheme="minorHAnsi" w:hAnsiTheme="minorHAnsi" w:cstheme="minorHAnsi"/>
                <w:sz w:val="12"/>
                <w:szCs w:val="16"/>
                <w:lang w:val="en-GB"/>
              </w:rPr>
              <w:t>Intermediate (approx. &gt; 10 and &lt; 20 years of experience)</w:t>
            </w:r>
          </w:p>
          <w:p w14:paraId="56E939D4" w14:textId="016E9EAC" w:rsidR="00DF7065" w:rsidRPr="00DF7065" w:rsidRDefault="001B2244" w:rsidP="001B2244">
            <w:pPr>
              <w:shd w:val="clear" w:color="auto" w:fill="FFFFFF"/>
              <w:spacing w:after="120"/>
              <w:ind w:right="-993"/>
              <w:jc w:val="left"/>
              <w:rPr>
                <w:rFonts w:ascii="Verdana" w:hAnsi="Verdana" w:cs="Arial"/>
                <w:sz w:val="20"/>
                <w:lang w:val="is-IS"/>
              </w:rPr>
            </w:pPr>
            <w:r w:rsidRPr="00953A94">
              <w:rPr>
                <w:rFonts w:asciiTheme="minorHAnsi" w:hAnsiTheme="minorHAnsi" w:cstheme="minorHAnsi"/>
                <w:sz w:val="12"/>
                <w:szCs w:val="16"/>
                <w:lang w:val="en-GB"/>
              </w:rPr>
              <w:t>Senior (approx. &gt; 20 years of experience)</w:t>
            </w:r>
          </w:p>
        </w:tc>
        <w:tc>
          <w:tcPr>
            <w:tcW w:w="269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2"/>
            </w:r>
          </w:p>
        </w:tc>
        <w:tc>
          <w:tcPr>
            <w:tcW w:w="2410"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953A94">
        <w:tc>
          <w:tcPr>
            <w:tcW w:w="2235" w:type="dxa"/>
            <w:shd w:val="clear" w:color="auto" w:fill="FFFFFF"/>
          </w:tcPr>
          <w:p w14:paraId="56E939D9" w14:textId="52D81758"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953A94">
              <w:rPr>
                <w:rFonts w:ascii="Verdana" w:hAnsi="Verdana" w:cs="Arial"/>
                <w:sz w:val="20"/>
                <w:lang w:val="en-GB"/>
              </w:rPr>
              <w:br/>
            </w:r>
            <w:r w:rsidR="00AA0AF4" w:rsidRPr="00953A94">
              <w:rPr>
                <w:rFonts w:ascii="Verdana" w:hAnsi="Verdana" w:cs="Calibri"/>
                <w:sz w:val="12"/>
                <w:lang w:val="en-GB"/>
              </w:rPr>
              <w:t>[</w:t>
            </w:r>
            <w:r w:rsidR="00AA0AF4" w:rsidRPr="00953A94">
              <w:rPr>
                <w:rFonts w:ascii="Verdana" w:hAnsi="Verdana" w:cs="Calibri"/>
                <w:i/>
                <w:sz w:val="12"/>
                <w:lang w:val="en-GB"/>
              </w:rPr>
              <w:t>M</w:t>
            </w:r>
            <w:r w:rsidRPr="00953A94">
              <w:rPr>
                <w:rFonts w:ascii="Verdana" w:hAnsi="Verdana" w:cs="Calibri"/>
                <w:i/>
                <w:sz w:val="12"/>
                <w:lang w:val="en-GB"/>
              </w:rPr>
              <w:t>ale</w:t>
            </w:r>
            <w:r w:rsidR="00AA0AF4" w:rsidRPr="00953A94">
              <w:rPr>
                <w:rFonts w:ascii="Verdana" w:hAnsi="Verdana" w:cs="Calibri"/>
                <w:i/>
                <w:sz w:val="12"/>
                <w:lang w:val="en-GB"/>
              </w:rPr>
              <w:t>/F</w:t>
            </w:r>
            <w:r w:rsidRPr="00953A94">
              <w:rPr>
                <w:rFonts w:ascii="Verdana" w:hAnsi="Verdana" w:cs="Calibri"/>
                <w:i/>
                <w:sz w:val="12"/>
                <w:lang w:val="en-GB"/>
              </w:rPr>
              <w:t>emale/Undefined</w:t>
            </w:r>
            <w:r w:rsidR="00AA0AF4" w:rsidRPr="00953A94">
              <w:rPr>
                <w:rFonts w:ascii="Verdana" w:hAnsi="Verdana" w:cs="Calibri"/>
                <w:sz w:val="12"/>
                <w:lang w:val="en-GB"/>
              </w:rPr>
              <w:t>]</w:t>
            </w:r>
          </w:p>
        </w:tc>
        <w:tc>
          <w:tcPr>
            <w:tcW w:w="269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0" w:type="dxa"/>
            <w:shd w:val="clear" w:color="auto" w:fill="FFFFFF"/>
          </w:tcPr>
          <w:p w14:paraId="56E939DC" w14:textId="7FAADC4B" w:rsidR="001903D7" w:rsidRPr="007673FA" w:rsidRDefault="00AA0AF4" w:rsidP="00953A94">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646DCF">
              <w:rPr>
                <w:rFonts w:ascii="Verdana" w:hAnsi="Verdana" w:cs="Arial"/>
                <w:color w:val="002060"/>
                <w:sz w:val="20"/>
                <w:lang w:val="en-GB"/>
              </w:rPr>
              <w:t>2</w:t>
            </w:r>
            <w:r w:rsidR="00953A94">
              <w:rPr>
                <w:rFonts w:ascii="Verdana" w:hAnsi="Verdana" w:cs="Arial"/>
                <w:color w:val="002060"/>
                <w:sz w:val="20"/>
                <w:lang w:val="en-GB"/>
              </w:rPr>
              <w:t>2</w:t>
            </w:r>
            <w:r w:rsidRPr="007673FA">
              <w:rPr>
                <w:rFonts w:ascii="Verdana" w:hAnsi="Verdana" w:cs="Arial"/>
                <w:color w:val="002060"/>
                <w:sz w:val="20"/>
                <w:lang w:val="en-GB"/>
              </w:rPr>
              <w:t>/20</w:t>
            </w:r>
            <w:r w:rsidR="00AB0A05">
              <w:rPr>
                <w:rFonts w:ascii="Verdana" w:hAnsi="Verdana" w:cs="Arial"/>
                <w:color w:val="002060"/>
                <w:sz w:val="20"/>
                <w:lang w:val="en-GB"/>
              </w:rPr>
              <w:t>2</w:t>
            </w:r>
            <w:r w:rsidR="00953A94">
              <w:rPr>
                <w:rFonts w:ascii="Verdana" w:hAnsi="Verdana" w:cs="Arial"/>
                <w:color w:val="002060"/>
                <w:sz w:val="20"/>
                <w:lang w:val="en-GB"/>
              </w:rPr>
              <w:t>3</w:t>
            </w:r>
          </w:p>
        </w:tc>
      </w:tr>
      <w:tr w:rsidR="0081766A" w:rsidRPr="007673FA" w14:paraId="56E939E2" w14:textId="77777777" w:rsidTr="00953A94">
        <w:tc>
          <w:tcPr>
            <w:tcW w:w="2235"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80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B1ABBB5"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293"/>
      </w:tblGrid>
      <w:tr w:rsidR="00953A94" w:rsidRPr="008326D7" w14:paraId="6ED8FA01" w14:textId="77777777" w:rsidTr="00914BAD">
        <w:trPr>
          <w:trHeight w:val="371"/>
        </w:trPr>
        <w:tc>
          <w:tcPr>
            <w:tcW w:w="2232" w:type="dxa"/>
            <w:shd w:val="clear" w:color="auto" w:fill="FFFFFF"/>
          </w:tcPr>
          <w:p w14:paraId="0F2723D2"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 xml:space="preserve">Name </w:t>
            </w:r>
          </w:p>
        </w:tc>
        <w:tc>
          <w:tcPr>
            <w:tcW w:w="6832" w:type="dxa"/>
            <w:gridSpan w:val="3"/>
            <w:shd w:val="clear" w:color="auto" w:fill="FFFFFF"/>
          </w:tcPr>
          <w:p w14:paraId="6B95D9FF" w14:textId="446092B5" w:rsidR="00953A94" w:rsidRPr="008326D7" w:rsidRDefault="00953A94" w:rsidP="00914BAD">
            <w:pPr>
              <w:spacing w:after="0"/>
              <w:ind w:right="-993"/>
              <w:rPr>
                <w:rFonts w:ascii="Verdana" w:hAnsi="Verdana" w:cs="Arial"/>
                <w:b/>
                <w:color w:val="002060"/>
                <w:sz w:val="18"/>
                <w:szCs w:val="18"/>
                <w:lang w:val="en-GB"/>
              </w:rPr>
            </w:pPr>
            <w:r>
              <w:rPr>
                <w:rFonts w:ascii="Verdana" w:hAnsi="Verdana" w:cs="Arial"/>
                <w:b/>
                <w:color w:val="002060"/>
                <w:sz w:val="18"/>
                <w:szCs w:val="18"/>
                <w:lang w:val="en-GB"/>
              </w:rPr>
              <w:t xml:space="preserve"> </w:t>
            </w:r>
          </w:p>
        </w:tc>
      </w:tr>
      <w:tr w:rsidR="00953A94" w:rsidRPr="008326D7" w14:paraId="41CDBE68" w14:textId="77777777" w:rsidTr="00914BAD">
        <w:trPr>
          <w:trHeight w:val="371"/>
        </w:trPr>
        <w:tc>
          <w:tcPr>
            <w:tcW w:w="2232" w:type="dxa"/>
            <w:shd w:val="clear" w:color="auto" w:fill="FFFFFF"/>
          </w:tcPr>
          <w:p w14:paraId="14FBE7A2"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 xml:space="preserve">Erasmus code </w:t>
            </w:r>
          </w:p>
          <w:p w14:paraId="1EF201A7"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(if applicable)</w:t>
            </w:r>
          </w:p>
          <w:p w14:paraId="4536284D" w14:textId="77777777" w:rsidR="00953A94" w:rsidRPr="008326D7" w:rsidRDefault="00953A94" w:rsidP="00914BAD">
            <w:pPr>
              <w:spacing w:after="0"/>
              <w:ind w:right="-993"/>
              <w:jc w:val="left"/>
              <w:rPr>
                <w:rFonts w:ascii="Verdana" w:hAnsi="Verdana" w:cs="Arial"/>
                <w:sz w:val="18"/>
                <w:szCs w:val="18"/>
                <w:lang w:val="en-GB"/>
              </w:rPr>
            </w:pPr>
          </w:p>
        </w:tc>
        <w:tc>
          <w:tcPr>
            <w:tcW w:w="2232" w:type="dxa"/>
            <w:shd w:val="clear" w:color="auto" w:fill="FFFFFF"/>
          </w:tcPr>
          <w:p w14:paraId="49B4FA7F" w14:textId="085A5D14" w:rsidR="00953A94" w:rsidRPr="008326D7" w:rsidRDefault="00953A94" w:rsidP="00914BAD">
            <w:pPr>
              <w:spacing w:after="0"/>
              <w:ind w:right="-172"/>
              <w:jc w:val="left"/>
              <w:rPr>
                <w:rFonts w:ascii="Verdana" w:hAnsi="Verdana" w:cs="Arial"/>
                <w:b/>
                <w:color w:val="002060"/>
                <w:sz w:val="18"/>
                <w:szCs w:val="18"/>
                <w:lang w:val="en-GB"/>
              </w:rPr>
            </w:pPr>
            <w:r>
              <w:rPr>
                <w:rFonts w:ascii="Verdana" w:hAnsi="Verdana" w:cs="Arial"/>
                <w:b/>
                <w:color w:val="002060"/>
                <w:sz w:val="18"/>
                <w:szCs w:val="18"/>
                <w:lang w:val="en-GB"/>
              </w:rPr>
              <w:t xml:space="preserve"> </w:t>
            </w:r>
          </w:p>
        </w:tc>
        <w:tc>
          <w:tcPr>
            <w:tcW w:w="2307" w:type="dxa"/>
            <w:shd w:val="clear" w:color="auto" w:fill="FFFFFF"/>
          </w:tcPr>
          <w:p w14:paraId="3EFAC2E3"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Faculty/Department</w:t>
            </w:r>
          </w:p>
        </w:tc>
        <w:tc>
          <w:tcPr>
            <w:tcW w:w="2293" w:type="dxa"/>
            <w:shd w:val="clear" w:color="auto" w:fill="FFFFFF"/>
          </w:tcPr>
          <w:p w14:paraId="351355C2" w14:textId="69DCC839" w:rsidR="00953A94" w:rsidRPr="008326D7" w:rsidRDefault="00953A94" w:rsidP="00914BAD">
            <w:pPr>
              <w:spacing w:after="0"/>
              <w:ind w:right="33"/>
              <w:jc w:val="left"/>
              <w:rPr>
                <w:rFonts w:ascii="Verdana" w:hAnsi="Verdana" w:cs="Arial"/>
                <w:b/>
                <w:color w:val="002060"/>
                <w:sz w:val="18"/>
                <w:szCs w:val="18"/>
                <w:lang w:val="en-GB"/>
              </w:rPr>
            </w:pPr>
            <w:r>
              <w:rPr>
                <w:rFonts w:ascii="Verdana" w:hAnsi="Verdana" w:cs="Arial"/>
                <w:b/>
                <w:color w:val="002060"/>
                <w:sz w:val="18"/>
                <w:szCs w:val="18"/>
                <w:lang w:val="en-GB"/>
              </w:rPr>
              <w:t xml:space="preserve"> </w:t>
            </w:r>
          </w:p>
        </w:tc>
      </w:tr>
      <w:tr w:rsidR="00953A94" w:rsidRPr="008326D7" w14:paraId="423D627B" w14:textId="77777777" w:rsidTr="00914BAD">
        <w:trPr>
          <w:trHeight w:val="559"/>
        </w:trPr>
        <w:tc>
          <w:tcPr>
            <w:tcW w:w="2232" w:type="dxa"/>
            <w:shd w:val="clear" w:color="auto" w:fill="FFFFFF"/>
          </w:tcPr>
          <w:p w14:paraId="0D0E67D6"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Address</w:t>
            </w:r>
          </w:p>
        </w:tc>
        <w:tc>
          <w:tcPr>
            <w:tcW w:w="2232" w:type="dxa"/>
            <w:shd w:val="clear" w:color="auto" w:fill="FFFFFF"/>
          </w:tcPr>
          <w:p w14:paraId="7CB23E3A" w14:textId="18ABB9EB" w:rsidR="00953A94" w:rsidRPr="008326D7" w:rsidRDefault="00953A94" w:rsidP="00914BAD">
            <w:pPr>
              <w:spacing w:after="0"/>
              <w:ind w:right="-172"/>
              <w:jc w:val="left"/>
              <w:rPr>
                <w:rFonts w:ascii="Verdana" w:hAnsi="Verdana" w:cs="Arial"/>
                <w:color w:val="002060"/>
                <w:sz w:val="18"/>
                <w:szCs w:val="18"/>
                <w:lang w:val="en-GB"/>
              </w:rPr>
            </w:pPr>
            <w:r>
              <w:rPr>
                <w:rFonts w:ascii="Verdana" w:hAnsi="Verdana" w:cs="Arial"/>
                <w:color w:val="002060"/>
                <w:sz w:val="18"/>
                <w:szCs w:val="18"/>
                <w:lang w:val="en-GB"/>
              </w:rPr>
              <w:t xml:space="preserve"> </w:t>
            </w:r>
          </w:p>
        </w:tc>
        <w:tc>
          <w:tcPr>
            <w:tcW w:w="2307" w:type="dxa"/>
            <w:shd w:val="clear" w:color="auto" w:fill="FFFFFF"/>
          </w:tcPr>
          <w:p w14:paraId="5D0A2DD5" w14:textId="77777777" w:rsidR="00953A94" w:rsidRPr="008326D7" w:rsidRDefault="00953A94" w:rsidP="00914BAD">
            <w:pPr>
              <w:spacing w:after="0"/>
              <w:ind w:right="-992"/>
              <w:jc w:val="left"/>
              <w:rPr>
                <w:rFonts w:ascii="Verdana" w:hAnsi="Verdana" w:cs="Arial"/>
                <w:sz w:val="18"/>
                <w:szCs w:val="18"/>
                <w:lang w:val="en-GB"/>
              </w:rPr>
            </w:pPr>
            <w:r w:rsidRPr="008326D7">
              <w:rPr>
                <w:rFonts w:ascii="Verdana" w:hAnsi="Verdana" w:cs="Arial"/>
                <w:sz w:val="18"/>
                <w:szCs w:val="18"/>
                <w:lang w:val="en-GB"/>
              </w:rPr>
              <w:t>Country/</w:t>
            </w:r>
            <w:r w:rsidRPr="008326D7">
              <w:rPr>
                <w:rFonts w:ascii="Verdana" w:hAnsi="Verdana" w:cs="Arial"/>
                <w:sz w:val="18"/>
                <w:szCs w:val="18"/>
                <w:lang w:val="en-GB"/>
              </w:rPr>
              <w:br/>
              <w:t>Country code</w:t>
            </w:r>
          </w:p>
        </w:tc>
        <w:tc>
          <w:tcPr>
            <w:tcW w:w="2293" w:type="dxa"/>
            <w:shd w:val="clear" w:color="auto" w:fill="FFFFFF"/>
          </w:tcPr>
          <w:p w14:paraId="6A8D1A78" w14:textId="6701172C" w:rsidR="00953A94" w:rsidRPr="008326D7" w:rsidRDefault="00953A94" w:rsidP="00914BAD">
            <w:pPr>
              <w:spacing w:after="0"/>
              <w:ind w:right="-993"/>
              <w:rPr>
                <w:rFonts w:ascii="Verdana" w:hAnsi="Verdana" w:cs="Arial"/>
                <w:sz w:val="18"/>
                <w:szCs w:val="18"/>
                <w:lang w:val="en-GB"/>
              </w:rPr>
            </w:pPr>
            <w:r>
              <w:rPr>
                <w:rFonts w:ascii="Verdana" w:hAnsi="Verdana" w:cs="Arial"/>
                <w:sz w:val="18"/>
                <w:szCs w:val="18"/>
                <w:lang w:val="en-GB"/>
              </w:rPr>
              <w:t xml:space="preserve"> </w:t>
            </w:r>
          </w:p>
        </w:tc>
      </w:tr>
      <w:tr w:rsidR="00953A94" w:rsidRPr="008326D7" w14:paraId="0EC729D9" w14:textId="77777777" w:rsidTr="00914BAD">
        <w:tc>
          <w:tcPr>
            <w:tcW w:w="2232" w:type="dxa"/>
            <w:shd w:val="clear" w:color="auto" w:fill="FFFFFF"/>
          </w:tcPr>
          <w:p w14:paraId="47F7F04F"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Contact person,</w:t>
            </w:r>
            <w:r w:rsidRPr="008326D7">
              <w:rPr>
                <w:rFonts w:ascii="Verdana" w:hAnsi="Verdana" w:cs="Arial"/>
                <w:sz w:val="18"/>
                <w:szCs w:val="18"/>
                <w:lang w:val="en-GB"/>
              </w:rPr>
              <w:br/>
              <w:t>name and position</w:t>
            </w:r>
          </w:p>
        </w:tc>
        <w:tc>
          <w:tcPr>
            <w:tcW w:w="2232" w:type="dxa"/>
            <w:shd w:val="clear" w:color="auto" w:fill="FFFFFF"/>
          </w:tcPr>
          <w:p w14:paraId="3C4871F8" w14:textId="2574C669" w:rsidR="00953A94" w:rsidRPr="008326D7" w:rsidRDefault="00953A94" w:rsidP="00914BAD">
            <w:pPr>
              <w:spacing w:after="0"/>
              <w:ind w:right="-171"/>
              <w:jc w:val="left"/>
              <w:rPr>
                <w:rFonts w:ascii="Verdana" w:hAnsi="Verdana" w:cs="Arial"/>
                <w:color w:val="002060"/>
                <w:sz w:val="18"/>
                <w:szCs w:val="18"/>
                <w:lang w:val="en-GB"/>
              </w:rPr>
            </w:pPr>
            <w:r>
              <w:rPr>
                <w:rFonts w:ascii="Verdana" w:hAnsi="Verdana" w:cs="Arial"/>
                <w:color w:val="002060"/>
                <w:sz w:val="18"/>
                <w:szCs w:val="18"/>
                <w:lang w:val="en-GB"/>
              </w:rPr>
              <w:t xml:space="preserve"> </w:t>
            </w:r>
          </w:p>
        </w:tc>
        <w:tc>
          <w:tcPr>
            <w:tcW w:w="2307" w:type="dxa"/>
            <w:shd w:val="clear" w:color="auto" w:fill="FFFFFF"/>
          </w:tcPr>
          <w:p w14:paraId="4248FD87" w14:textId="77777777" w:rsidR="00953A94" w:rsidRPr="008326D7" w:rsidRDefault="00953A94" w:rsidP="00914BAD">
            <w:pPr>
              <w:spacing w:after="0"/>
              <w:ind w:right="-993"/>
              <w:jc w:val="left"/>
              <w:rPr>
                <w:rFonts w:ascii="Verdana" w:hAnsi="Verdana" w:cs="Arial"/>
                <w:b/>
                <w:color w:val="002060"/>
                <w:sz w:val="18"/>
                <w:szCs w:val="18"/>
                <w:lang w:val="fr-BE"/>
              </w:rPr>
            </w:pPr>
            <w:r w:rsidRPr="008326D7">
              <w:rPr>
                <w:rFonts w:ascii="Verdana" w:hAnsi="Verdana" w:cs="Arial"/>
                <w:sz w:val="18"/>
                <w:szCs w:val="18"/>
                <w:lang w:val="fr-BE"/>
              </w:rPr>
              <w:t>Contact person</w:t>
            </w:r>
            <w:r w:rsidRPr="008326D7">
              <w:rPr>
                <w:rFonts w:ascii="Verdana" w:hAnsi="Verdana" w:cs="Arial"/>
                <w:sz w:val="18"/>
                <w:szCs w:val="18"/>
                <w:lang w:val="fr-BE"/>
              </w:rPr>
              <w:br/>
              <w:t>e-mail / phone</w:t>
            </w:r>
          </w:p>
        </w:tc>
        <w:tc>
          <w:tcPr>
            <w:tcW w:w="2293" w:type="dxa"/>
            <w:shd w:val="clear" w:color="auto" w:fill="FFFFFF"/>
          </w:tcPr>
          <w:p w14:paraId="0532F3FF" w14:textId="182FB3EE" w:rsidR="00953A94" w:rsidRPr="008326D7" w:rsidRDefault="00953A94" w:rsidP="00914BAD">
            <w:pPr>
              <w:spacing w:after="0"/>
              <w:ind w:right="-993"/>
              <w:jc w:val="left"/>
              <w:rPr>
                <w:rFonts w:ascii="Verdana" w:hAnsi="Verdana" w:cs="Arial"/>
                <w:color w:val="002060"/>
                <w:sz w:val="18"/>
                <w:szCs w:val="18"/>
                <w:lang w:val="fr-BE"/>
              </w:rPr>
            </w:pPr>
            <w:r>
              <w:rPr>
                <w:rFonts w:ascii="Verdana" w:hAnsi="Verdana" w:cs="Arial"/>
                <w:color w:val="002060"/>
                <w:sz w:val="18"/>
                <w:szCs w:val="18"/>
                <w:lang w:val="fr-BE"/>
              </w:rPr>
              <w:t xml:space="preserve"> </w:t>
            </w:r>
          </w:p>
        </w:tc>
      </w:tr>
      <w:tr w:rsidR="00953A94" w:rsidRPr="008326D7" w14:paraId="4E4AF272" w14:textId="77777777" w:rsidTr="00914BAD">
        <w:tc>
          <w:tcPr>
            <w:tcW w:w="2232" w:type="dxa"/>
            <w:shd w:val="clear" w:color="auto" w:fill="FFFFFF"/>
          </w:tcPr>
          <w:p w14:paraId="099D23C1" w14:textId="77777777" w:rsidR="00953A94" w:rsidRPr="008326D7" w:rsidRDefault="00953A94" w:rsidP="00914BAD">
            <w:pPr>
              <w:spacing w:after="0"/>
              <w:ind w:right="-993"/>
              <w:jc w:val="left"/>
              <w:rPr>
                <w:rFonts w:ascii="Verdana" w:hAnsi="Verdana" w:cs="Arial"/>
                <w:sz w:val="18"/>
                <w:szCs w:val="18"/>
                <w:lang w:val="fr-BE"/>
              </w:rPr>
            </w:pPr>
          </w:p>
        </w:tc>
        <w:tc>
          <w:tcPr>
            <w:tcW w:w="2232" w:type="dxa"/>
            <w:shd w:val="clear" w:color="auto" w:fill="FFFFFF"/>
          </w:tcPr>
          <w:p w14:paraId="6C71663F" w14:textId="77777777" w:rsidR="00953A94" w:rsidRPr="008326D7" w:rsidRDefault="00953A94" w:rsidP="00914BAD">
            <w:pPr>
              <w:spacing w:after="0"/>
              <w:ind w:right="-993"/>
              <w:jc w:val="left"/>
              <w:rPr>
                <w:rFonts w:ascii="Verdana" w:hAnsi="Verdana" w:cs="Arial"/>
                <w:color w:val="002060"/>
                <w:sz w:val="18"/>
                <w:szCs w:val="18"/>
                <w:lang w:val="fr-BE"/>
              </w:rPr>
            </w:pPr>
          </w:p>
        </w:tc>
        <w:tc>
          <w:tcPr>
            <w:tcW w:w="2307" w:type="dxa"/>
            <w:shd w:val="clear" w:color="auto" w:fill="FFFFFF"/>
          </w:tcPr>
          <w:p w14:paraId="556C757F" w14:textId="77777777" w:rsidR="00953A94" w:rsidRPr="008326D7" w:rsidRDefault="00953A94" w:rsidP="00914BAD">
            <w:pPr>
              <w:spacing w:after="0"/>
              <w:ind w:right="-992"/>
              <w:jc w:val="left"/>
              <w:rPr>
                <w:rFonts w:ascii="Verdana" w:hAnsi="Verdana" w:cs="Arial"/>
                <w:sz w:val="18"/>
                <w:szCs w:val="18"/>
                <w:lang w:val="en-GB"/>
              </w:rPr>
            </w:pPr>
            <w:r w:rsidRPr="008326D7">
              <w:rPr>
                <w:rFonts w:ascii="Verdana" w:hAnsi="Verdana" w:cs="Arial"/>
                <w:sz w:val="18"/>
                <w:szCs w:val="18"/>
                <w:lang w:val="en-GB"/>
              </w:rPr>
              <w:t xml:space="preserve">Size of enterprise </w:t>
            </w:r>
          </w:p>
          <w:p w14:paraId="3CE477A8" w14:textId="77777777" w:rsidR="00953A94" w:rsidRPr="008326D7" w:rsidRDefault="00953A94" w:rsidP="00914BAD">
            <w:pPr>
              <w:spacing w:after="0"/>
              <w:ind w:right="-993"/>
              <w:jc w:val="left"/>
              <w:rPr>
                <w:rFonts w:ascii="Verdana" w:hAnsi="Verdana" w:cs="Arial"/>
                <w:sz w:val="18"/>
                <w:szCs w:val="18"/>
                <w:lang w:val="en-GB"/>
              </w:rPr>
            </w:pPr>
            <w:r w:rsidRPr="008326D7">
              <w:rPr>
                <w:rFonts w:ascii="Verdana" w:hAnsi="Verdana" w:cs="Arial"/>
                <w:sz w:val="18"/>
                <w:szCs w:val="18"/>
                <w:lang w:val="en-GB"/>
              </w:rPr>
              <w:t>(if applicable)</w:t>
            </w:r>
          </w:p>
        </w:tc>
        <w:tc>
          <w:tcPr>
            <w:tcW w:w="2293" w:type="dxa"/>
            <w:shd w:val="clear" w:color="auto" w:fill="FFFFFF"/>
          </w:tcPr>
          <w:p w14:paraId="23CF3ECD" w14:textId="77777777" w:rsidR="00953A94" w:rsidRPr="008326D7" w:rsidRDefault="0054379F" w:rsidP="00914BAD">
            <w:pPr>
              <w:spacing w:after="0"/>
              <w:ind w:right="-992"/>
              <w:jc w:val="left"/>
              <w:rPr>
                <w:rFonts w:ascii="Verdana" w:hAnsi="Verdana" w:cs="Arial"/>
                <w:sz w:val="18"/>
                <w:szCs w:val="18"/>
                <w:lang w:val="en-GB"/>
              </w:rPr>
            </w:pPr>
            <w:sdt>
              <w:sdtPr>
                <w:rPr>
                  <w:rFonts w:ascii="Verdana" w:hAnsi="Verdana" w:cs="Arial"/>
                  <w:sz w:val="18"/>
                  <w:szCs w:val="18"/>
                  <w:lang w:val="en-GB"/>
                </w:rPr>
                <w:id w:val="-1232455210"/>
                <w14:checkbox>
                  <w14:checked w14:val="0"/>
                  <w14:checkedState w14:val="2612" w14:font="MS Gothic"/>
                  <w14:uncheckedState w14:val="2610" w14:font="MS Gothic"/>
                </w14:checkbox>
              </w:sdtPr>
              <w:sdtEndPr/>
              <w:sdtContent>
                <w:r w:rsidR="00953A94">
                  <w:rPr>
                    <w:rFonts w:ascii="MS Gothic" w:eastAsia="MS Gothic" w:hAnsi="MS Gothic" w:cs="Arial" w:hint="eastAsia"/>
                    <w:sz w:val="18"/>
                    <w:szCs w:val="18"/>
                    <w:lang w:val="en-GB"/>
                  </w:rPr>
                  <w:t>☐</w:t>
                </w:r>
              </w:sdtContent>
            </w:sdt>
            <w:r w:rsidR="00953A94" w:rsidRPr="008326D7">
              <w:rPr>
                <w:rFonts w:ascii="Verdana" w:hAnsi="Verdana" w:cs="Arial"/>
                <w:sz w:val="18"/>
                <w:szCs w:val="18"/>
                <w:lang w:val="en-GB"/>
              </w:rPr>
              <w:t>&lt;250 employees</w:t>
            </w:r>
          </w:p>
          <w:p w14:paraId="60A8FEFC" w14:textId="38EE30AA" w:rsidR="00953A94" w:rsidRPr="008326D7" w:rsidRDefault="0054379F" w:rsidP="00914BAD">
            <w:pPr>
              <w:spacing w:after="0"/>
              <w:ind w:right="-992"/>
              <w:jc w:val="left"/>
              <w:rPr>
                <w:rFonts w:ascii="Verdana" w:hAnsi="Verdana" w:cs="Arial"/>
                <w:b/>
                <w:color w:val="002060"/>
                <w:sz w:val="18"/>
                <w:szCs w:val="18"/>
                <w:lang w:val="en-GB"/>
              </w:rPr>
            </w:pPr>
            <w:sdt>
              <w:sdtPr>
                <w:rPr>
                  <w:rFonts w:ascii="Verdana" w:hAnsi="Verdana" w:cs="Arial"/>
                  <w:sz w:val="18"/>
                  <w:szCs w:val="18"/>
                  <w:lang w:val="en-GB"/>
                </w:rPr>
                <w:id w:val="182489311"/>
                <w14:checkbox>
                  <w14:checked w14:val="0"/>
                  <w14:checkedState w14:val="2612" w14:font="MS Gothic"/>
                  <w14:uncheckedState w14:val="2610" w14:font="MS Gothic"/>
                </w14:checkbox>
              </w:sdtPr>
              <w:sdtEndPr/>
              <w:sdtContent>
                <w:r w:rsidR="00953A94">
                  <w:rPr>
                    <w:rFonts w:ascii="MS Gothic" w:eastAsia="MS Gothic" w:hAnsi="MS Gothic" w:cs="Arial" w:hint="eastAsia"/>
                    <w:sz w:val="18"/>
                    <w:szCs w:val="18"/>
                    <w:lang w:val="en-GB"/>
                  </w:rPr>
                  <w:t>☐</w:t>
                </w:r>
              </w:sdtContent>
            </w:sdt>
            <w:r w:rsidR="00953A94" w:rsidRPr="008326D7">
              <w:rPr>
                <w:rFonts w:ascii="Verdana" w:hAnsi="Verdana" w:cs="Arial"/>
                <w:sz w:val="18"/>
                <w:szCs w:val="18"/>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95"/>
      </w:tblGrid>
      <w:tr w:rsidR="00953A94" w:rsidRPr="009F5B61" w14:paraId="4F6E6C0C" w14:textId="77777777" w:rsidTr="00914BAD">
        <w:trPr>
          <w:trHeight w:val="314"/>
        </w:trPr>
        <w:tc>
          <w:tcPr>
            <w:tcW w:w="2228" w:type="dxa"/>
            <w:shd w:val="clear" w:color="auto" w:fill="FFFFFF"/>
          </w:tcPr>
          <w:p w14:paraId="1018B024"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lang w:val="en-GB"/>
              </w:rPr>
              <w:t xml:space="preserve">Name </w:t>
            </w:r>
          </w:p>
        </w:tc>
        <w:tc>
          <w:tcPr>
            <w:tcW w:w="6851" w:type="dxa"/>
            <w:gridSpan w:val="3"/>
            <w:shd w:val="clear" w:color="auto" w:fill="FFFFFF"/>
          </w:tcPr>
          <w:p w14:paraId="1E2A14D8" w14:textId="77777777" w:rsidR="00953A94" w:rsidRPr="006F1EB8" w:rsidRDefault="00953A94" w:rsidP="00914BAD">
            <w:pPr>
              <w:shd w:val="clear" w:color="auto" w:fill="FFFFFF"/>
              <w:spacing w:after="0"/>
              <w:ind w:right="-993"/>
              <w:jc w:val="left"/>
              <w:rPr>
                <w:rFonts w:ascii="Verdana" w:hAnsi="Verdana" w:cs="Arial"/>
                <w:b/>
                <w:sz w:val="18"/>
                <w:lang w:val="en-GB"/>
              </w:rPr>
            </w:pPr>
            <w:r w:rsidRPr="00DD5641">
              <w:rPr>
                <w:rFonts w:ascii="Verdana" w:hAnsi="Verdana" w:cs="Arial"/>
                <w:b/>
                <w:color w:val="002060"/>
                <w:sz w:val="20"/>
                <w:lang w:val="en-GB"/>
              </w:rPr>
              <w:t>Prague University of Economics and Business</w:t>
            </w:r>
          </w:p>
        </w:tc>
      </w:tr>
      <w:tr w:rsidR="00953A94" w:rsidRPr="005E466D" w14:paraId="3D21CFFB" w14:textId="77777777" w:rsidTr="00914BAD">
        <w:trPr>
          <w:trHeight w:val="314"/>
        </w:trPr>
        <w:tc>
          <w:tcPr>
            <w:tcW w:w="2228" w:type="dxa"/>
            <w:shd w:val="clear" w:color="auto" w:fill="FFFFFF"/>
          </w:tcPr>
          <w:p w14:paraId="5A33F06F"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lang w:val="en-GB"/>
              </w:rPr>
              <w:t>Erasmus code</w:t>
            </w:r>
            <w:r w:rsidRPr="006F1EB8">
              <w:rPr>
                <w:rStyle w:val="Odkaznavysvtlivky"/>
                <w:rFonts w:ascii="Verdana" w:hAnsi="Verdana" w:cs="Arial"/>
                <w:sz w:val="18"/>
                <w:lang w:val="en-GB"/>
              </w:rPr>
              <w:endnoteReference w:id="4"/>
            </w:r>
            <w:r w:rsidRPr="006F1EB8">
              <w:rPr>
                <w:rFonts w:ascii="Verdana" w:hAnsi="Verdana" w:cs="Arial"/>
                <w:sz w:val="18"/>
                <w:lang w:val="en-GB"/>
              </w:rPr>
              <w:t xml:space="preserve"> </w:t>
            </w:r>
          </w:p>
          <w:p w14:paraId="159BB7A1" w14:textId="77777777" w:rsidR="00953A94" w:rsidRPr="006F1EB8" w:rsidRDefault="00953A94" w:rsidP="00914BAD">
            <w:pPr>
              <w:shd w:val="clear" w:color="auto" w:fill="FFFFFF"/>
              <w:spacing w:after="0"/>
              <w:ind w:right="-993"/>
              <w:jc w:val="left"/>
              <w:rPr>
                <w:rFonts w:ascii="Verdana" w:hAnsi="Verdana" w:cs="Arial"/>
                <w:sz w:val="18"/>
                <w:szCs w:val="16"/>
                <w:lang w:val="en-GB"/>
              </w:rPr>
            </w:pPr>
            <w:r w:rsidRPr="006F1EB8">
              <w:rPr>
                <w:rFonts w:ascii="Verdana" w:hAnsi="Verdana" w:cs="Arial"/>
                <w:sz w:val="18"/>
                <w:szCs w:val="16"/>
                <w:lang w:val="en-GB"/>
              </w:rPr>
              <w:t>(if applicable)</w:t>
            </w:r>
          </w:p>
          <w:p w14:paraId="11E06525" w14:textId="77777777" w:rsidR="00953A94" w:rsidRPr="006F1EB8" w:rsidRDefault="00953A94" w:rsidP="00914BAD">
            <w:pPr>
              <w:shd w:val="clear" w:color="auto" w:fill="FFFFFF"/>
              <w:spacing w:after="0"/>
              <w:ind w:right="-993"/>
              <w:jc w:val="left"/>
              <w:rPr>
                <w:rFonts w:ascii="Verdana" w:hAnsi="Verdana" w:cs="Arial"/>
                <w:sz w:val="18"/>
                <w:lang w:val="en-GB"/>
              </w:rPr>
            </w:pPr>
          </w:p>
        </w:tc>
        <w:tc>
          <w:tcPr>
            <w:tcW w:w="2228" w:type="dxa"/>
            <w:shd w:val="clear" w:color="auto" w:fill="FFFFFF"/>
          </w:tcPr>
          <w:p w14:paraId="6895051F" w14:textId="77777777" w:rsidR="00953A94" w:rsidRPr="006F1EB8" w:rsidRDefault="00953A94" w:rsidP="00914BAD">
            <w:pPr>
              <w:shd w:val="clear" w:color="auto" w:fill="FFFFFF"/>
              <w:spacing w:after="0"/>
              <w:ind w:right="-993"/>
              <w:jc w:val="left"/>
              <w:rPr>
                <w:rFonts w:ascii="Verdana" w:hAnsi="Verdana" w:cs="Arial"/>
                <w:b/>
                <w:sz w:val="18"/>
                <w:lang w:val="en-GB"/>
              </w:rPr>
            </w:pPr>
            <w:r w:rsidRPr="006F1EB8">
              <w:rPr>
                <w:rFonts w:ascii="Verdana" w:hAnsi="Verdana" w:cs="Arial"/>
                <w:b/>
                <w:sz w:val="18"/>
                <w:lang w:val="en-GB"/>
              </w:rPr>
              <w:t>CZ PRAHA09</w:t>
            </w:r>
          </w:p>
        </w:tc>
        <w:tc>
          <w:tcPr>
            <w:tcW w:w="2228" w:type="dxa"/>
            <w:shd w:val="clear" w:color="auto" w:fill="FFFFFF"/>
          </w:tcPr>
          <w:p w14:paraId="37F25772"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lang w:val="en-GB"/>
              </w:rPr>
              <w:t>Faculty/Department</w:t>
            </w:r>
          </w:p>
        </w:tc>
        <w:tc>
          <w:tcPr>
            <w:tcW w:w="2395" w:type="dxa"/>
            <w:shd w:val="clear" w:color="auto" w:fill="FFFFFF"/>
          </w:tcPr>
          <w:p w14:paraId="67117A71" w14:textId="77777777" w:rsidR="00953A94" w:rsidRDefault="00953A94" w:rsidP="00914BAD">
            <w:pPr>
              <w:shd w:val="clear" w:color="auto" w:fill="FFFFFF"/>
              <w:spacing w:after="0"/>
              <w:ind w:right="-993"/>
              <w:rPr>
                <w:rFonts w:ascii="Verdana" w:hAnsi="Verdana" w:cs="Arial"/>
                <w:b/>
                <w:sz w:val="18"/>
                <w:lang w:val="en-GB"/>
              </w:rPr>
            </w:pPr>
            <w:r>
              <w:rPr>
                <w:rFonts w:ascii="Verdana" w:hAnsi="Verdana" w:cs="Arial"/>
                <w:b/>
                <w:sz w:val="18"/>
                <w:lang w:val="en-GB"/>
              </w:rPr>
              <w:t xml:space="preserve">Faculty of </w:t>
            </w:r>
          </w:p>
          <w:p w14:paraId="24932C93" w14:textId="77777777" w:rsidR="00953A94" w:rsidRPr="006F1EB8" w:rsidRDefault="00953A94" w:rsidP="00914BAD">
            <w:pPr>
              <w:shd w:val="clear" w:color="auto" w:fill="FFFFFF"/>
              <w:spacing w:after="0"/>
              <w:ind w:right="-993"/>
              <w:rPr>
                <w:rFonts w:ascii="Verdana" w:hAnsi="Verdana" w:cs="Arial"/>
                <w:b/>
                <w:sz w:val="18"/>
                <w:lang w:val="en-GB"/>
              </w:rPr>
            </w:pPr>
            <w:r>
              <w:rPr>
                <w:rFonts w:ascii="Verdana" w:hAnsi="Verdana" w:cs="Arial"/>
                <w:b/>
                <w:sz w:val="18"/>
                <w:lang w:val="en-GB"/>
              </w:rPr>
              <w:t>Management</w:t>
            </w:r>
          </w:p>
        </w:tc>
      </w:tr>
      <w:tr w:rsidR="00953A94" w:rsidRPr="005E466D" w14:paraId="67C6E7B3" w14:textId="77777777" w:rsidTr="00914BAD">
        <w:trPr>
          <w:trHeight w:val="604"/>
        </w:trPr>
        <w:tc>
          <w:tcPr>
            <w:tcW w:w="2228" w:type="dxa"/>
            <w:shd w:val="clear" w:color="auto" w:fill="FFFFFF"/>
          </w:tcPr>
          <w:p w14:paraId="55349C16"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lang w:val="en-GB"/>
              </w:rPr>
              <w:t>Address</w:t>
            </w:r>
          </w:p>
        </w:tc>
        <w:tc>
          <w:tcPr>
            <w:tcW w:w="2228" w:type="dxa"/>
            <w:shd w:val="clear" w:color="auto" w:fill="FFFFFF"/>
          </w:tcPr>
          <w:p w14:paraId="5E54D1E8" w14:textId="77777777" w:rsidR="00953A94" w:rsidRPr="006F1EB8" w:rsidRDefault="00953A94" w:rsidP="00914BAD">
            <w:pPr>
              <w:shd w:val="clear" w:color="auto" w:fill="FFFFFF"/>
              <w:spacing w:after="0"/>
              <w:ind w:right="-992"/>
              <w:jc w:val="left"/>
              <w:rPr>
                <w:rFonts w:ascii="Verdana" w:hAnsi="Verdana" w:cs="Arial"/>
                <w:sz w:val="18"/>
                <w:szCs w:val="24"/>
                <w:lang w:val="en-GB"/>
              </w:rPr>
            </w:pPr>
            <w:r w:rsidRPr="006F1EB8">
              <w:rPr>
                <w:rFonts w:ascii="Verdana" w:hAnsi="Verdana" w:cs="Arial"/>
                <w:sz w:val="18"/>
                <w:szCs w:val="24"/>
                <w:lang w:val="en-GB"/>
              </w:rPr>
              <w:t>W. Churchill Sq. 4</w:t>
            </w:r>
          </w:p>
          <w:p w14:paraId="770589EB"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szCs w:val="24"/>
                <w:lang w:val="en-GB"/>
              </w:rPr>
              <w:t>130 67 Prague</w:t>
            </w:r>
          </w:p>
        </w:tc>
        <w:tc>
          <w:tcPr>
            <w:tcW w:w="2228" w:type="dxa"/>
            <w:shd w:val="clear" w:color="auto" w:fill="FFFFFF"/>
          </w:tcPr>
          <w:p w14:paraId="2A88F801" w14:textId="77777777" w:rsidR="00953A94" w:rsidRPr="006F1EB8" w:rsidRDefault="00953A94" w:rsidP="00914BAD">
            <w:pPr>
              <w:shd w:val="clear" w:color="auto" w:fill="FFFFFF"/>
              <w:spacing w:after="0"/>
              <w:ind w:right="-992"/>
              <w:jc w:val="left"/>
              <w:rPr>
                <w:rFonts w:ascii="Verdana" w:hAnsi="Verdana" w:cs="Arial"/>
                <w:sz w:val="18"/>
                <w:lang w:val="en-GB"/>
              </w:rPr>
            </w:pPr>
            <w:r w:rsidRPr="006F1EB8">
              <w:rPr>
                <w:rFonts w:ascii="Verdana" w:hAnsi="Verdana" w:cs="Arial"/>
                <w:sz w:val="18"/>
                <w:lang w:val="en-GB"/>
              </w:rPr>
              <w:t>Country/</w:t>
            </w:r>
            <w:r w:rsidRPr="006F1EB8">
              <w:rPr>
                <w:rFonts w:ascii="Verdana" w:hAnsi="Verdana" w:cs="Arial"/>
                <w:sz w:val="18"/>
                <w:lang w:val="en-GB"/>
              </w:rPr>
              <w:br/>
              <w:t>Country code</w:t>
            </w:r>
            <w:r w:rsidRPr="006F1EB8">
              <w:rPr>
                <w:rStyle w:val="Odkaznavysvtlivky"/>
                <w:rFonts w:ascii="Verdana" w:hAnsi="Verdana" w:cs="Arial"/>
                <w:sz w:val="18"/>
                <w:lang w:val="en-GB"/>
              </w:rPr>
              <w:endnoteReference w:id="5"/>
            </w:r>
          </w:p>
        </w:tc>
        <w:tc>
          <w:tcPr>
            <w:tcW w:w="2395" w:type="dxa"/>
            <w:shd w:val="clear" w:color="auto" w:fill="FFFFFF"/>
          </w:tcPr>
          <w:p w14:paraId="639F0D1C" w14:textId="77777777" w:rsidR="00953A94" w:rsidRPr="006F1EB8" w:rsidRDefault="00953A94" w:rsidP="00914BAD">
            <w:pPr>
              <w:shd w:val="clear" w:color="auto" w:fill="FFFFFF"/>
              <w:spacing w:after="0"/>
              <w:ind w:right="-993"/>
              <w:rPr>
                <w:rFonts w:ascii="Verdana" w:hAnsi="Verdana" w:cs="Arial"/>
                <w:b/>
                <w:sz w:val="18"/>
                <w:lang w:val="en-GB"/>
              </w:rPr>
            </w:pPr>
            <w:r w:rsidRPr="006F1EB8">
              <w:rPr>
                <w:rFonts w:ascii="Verdana" w:hAnsi="Verdana" w:cs="Arial"/>
                <w:sz w:val="18"/>
                <w:szCs w:val="24"/>
                <w:lang w:val="en-GB"/>
              </w:rPr>
              <w:t>Czech Republic/CZ</w:t>
            </w:r>
          </w:p>
        </w:tc>
      </w:tr>
      <w:tr w:rsidR="00953A94" w:rsidRPr="005E466D" w14:paraId="71E4030C" w14:textId="77777777" w:rsidTr="00914BAD">
        <w:trPr>
          <w:trHeight w:val="500"/>
        </w:trPr>
        <w:tc>
          <w:tcPr>
            <w:tcW w:w="2228" w:type="dxa"/>
            <w:shd w:val="clear" w:color="auto" w:fill="FFFFFF"/>
          </w:tcPr>
          <w:p w14:paraId="54B3B9E2" w14:textId="77777777" w:rsidR="00953A94" w:rsidRPr="006F1EB8" w:rsidRDefault="00953A94" w:rsidP="00914BAD">
            <w:pPr>
              <w:shd w:val="clear" w:color="auto" w:fill="FFFFFF"/>
              <w:spacing w:after="0"/>
              <w:ind w:right="-993"/>
              <w:jc w:val="left"/>
              <w:rPr>
                <w:rFonts w:ascii="Verdana" w:hAnsi="Verdana" w:cs="Arial"/>
                <w:sz w:val="18"/>
                <w:lang w:val="en-GB"/>
              </w:rPr>
            </w:pPr>
            <w:r w:rsidRPr="006F1EB8">
              <w:rPr>
                <w:rFonts w:ascii="Verdana" w:hAnsi="Verdana" w:cs="Arial"/>
                <w:sz w:val="18"/>
                <w:lang w:val="en-GB"/>
              </w:rPr>
              <w:t xml:space="preserve">Contact person </w:t>
            </w:r>
            <w:r w:rsidRPr="006F1EB8">
              <w:rPr>
                <w:rFonts w:ascii="Verdana" w:hAnsi="Verdana" w:cs="Arial"/>
                <w:sz w:val="18"/>
                <w:lang w:val="en-GB"/>
              </w:rPr>
              <w:br/>
              <w:t>name and position</w:t>
            </w:r>
          </w:p>
        </w:tc>
        <w:tc>
          <w:tcPr>
            <w:tcW w:w="2228" w:type="dxa"/>
            <w:shd w:val="clear" w:color="auto" w:fill="FFFFFF"/>
          </w:tcPr>
          <w:p w14:paraId="0DEEF69C" w14:textId="77777777" w:rsidR="00953A94" w:rsidRDefault="00953A94" w:rsidP="00914BAD">
            <w:pPr>
              <w:shd w:val="clear" w:color="auto" w:fill="FFFFFF"/>
              <w:spacing w:after="0"/>
              <w:ind w:right="-993"/>
              <w:jc w:val="left"/>
              <w:rPr>
                <w:rFonts w:ascii="Verdana" w:hAnsi="Verdana" w:cs="Arial"/>
                <w:sz w:val="18"/>
                <w:lang w:val="en-GB"/>
              </w:rPr>
            </w:pPr>
            <w:r>
              <w:rPr>
                <w:rFonts w:ascii="Verdana" w:hAnsi="Verdana" w:cs="Arial"/>
                <w:sz w:val="18"/>
                <w:lang w:val="en-GB"/>
              </w:rPr>
              <w:t>Daria Gunina</w:t>
            </w:r>
          </w:p>
          <w:p w14:paraId="23777A8B" w14:textId="77777777" w:rsidR="00953A94" w:rsidRPr="006F1EB8" w:rsidRDefault="00953A94" w:rsidP="00914BAD">
            <w:pPr>
              <w:shd w:val="clear" w:color="auto" w:fill="FFFFFF"/>
              <w:spacing w:after="0"/>
              <w:ind w:right="-993"/>
              <w:jc w:val="left"/>
              <w:rPr>
                <w:rFonts w:ascii="Verdana" w:hAnsi="Verdana" w:cs="Arial"/>
                <w:sz w:val="18"/>
                <w:lang w:val="en-GB"/>
              </w:rPr>
            </w:pPr>
            <w:r>
              <w:rPr>
                <w:rFonts w:ascii="Verdana" w:hAnsi="Verdana" w:cs="Arial"/>
                <w:sz w:val="14"/>
                <w:lang w:val="en-GB"/>
              </w:rPr>
              <w:t xml:space="preserve">International Mobility </w:t>
            </w:r>
            <w:r>
              <w:rPr>
                <w:rFonts w:ascii="Verdana" w:hAnsi="Verdana" w:cs="Arial"/>
                <w:sz w:val="14"/>
                <w:lang w:val="en-GB"/>
              </w:rPr>
              <w:br/>
              <w:t>Manager</w:t>
            </w:r>
          </w:p>
        </w:tc>
        <w:tc>
          <w:tcPr>
            <w:tcW w:w="2228" w:type="dxa"/>
            <w:shd w:val="clear" w:color="auto" w:fill="FFFFFF"/>
          </w:tcPr>
          <w:p w14:paraId="39A4DEFE" w14:textId="77777777" w:rsidR="00953A94" w:rsidRPr="006F1EB8" w:rsidRDefault="00953A94" w:rsidP="00914BAD">
            <w:pPr>
              <w:shd w:val="clear" w:color="auto" w:fill="FFFFFF"/>
              <w:spacing w:after="0"/>
              <w:ind w:right="-992"/>
              <w:jc w:val="left"/>
              <w:rPr>
                <w:rFonts w:ascii="Verdana" w:hAnsi="Verdana" w:cs="Arial"/>
                <w:sz w:val="18"/>
                <w:lang w:val="fr-BE"/>
              </w:rPr>
            </w:pPr>
            <w:r w:rsidRPr="006F1EB8">
              <w:rPr>
                <w:rFonts w:ascii="Verdana" w:hAnsi="Verdana" w:cs="Arial"/>
                <w:sz w:val="18"/>
                <w:lang w:val="fr-BE"/>
              </w:rPr>
              <w:t>Contact person</w:t>
            </w:r>
          </w:p>
          <w:p w14:paraId="050B8E78" w14:textId="77777777" w:rsidR="00953A94" w:rsidRPr="006F1EB8" w:rsidRDefault="00953A94" w:rsidP="00914BAD">
            <w:pPr>
              <w:shd w:val="clear" w:color="auto" w:fill="FFFFFF"/>
              <w:spacing w:after="0"/>
              <w:ind w:right="-992"/>
              <w:jc w:val="left"/>
              <w:rPr>
                <w:rFonts w:ascii="Verdana" w:hAnsi="Verdana" w:cs="Arial"/>
                <w:sz w:val="18"/>
                <w:lang w:val="fr-BE"/>
              </w:rPr>
            </w:pPr>
            <w:r w:rsidRPr="006F1EB8">
              <w:rPr>
                <w:rFonts w:ascii="Verdana" w:hAnsi="Verdana" w:cs="Arial"/>
                <w:sz w:val="18"/>
                <w:lang w:val="fr-BE"/>
              </w:rPr>
              <w:t>e-mail / phone</w:t>
            </w:r>
          </w:p>
        </w:tc>
        <w:tc>
          <w:tcPr>
            <w:tcW w:w="2395" w:type="dxa"/>
            <w:shd w:val="clear" w:color="auto" w:fill="FFFFFF"/>
          </w:tcPr>
          <w:p w14:paraId="27653D0E" w14:textId="77777777" w:rsidR="00953A94" w:rsidRPr="006F1EB8" w:rsidRDefault="00953A94" w:rsidP="00914BAD">
            <w:pPr>
              <w:shd w:val="clear" w:color="auto" w:fill="FFFFFF"/>
              <w:spacing w:after="0"/>
              <w:ind w:right="-993"/>
              <w:jc w:val="left"/>
              <w:rPr>
                <w:rFonts w:ascii="Verdana" w:hAnsi="Verdana" w:cs="Arial"/>
                <w:sz w:val="18"/>
                <w:lang w:val="fr-BE"/>
              </w:rPr>
            </w:pPr>
            <w:r>
              <w:rPr>
                <w:rFonts w:ascii="Verdana" w:hAnsi="Verdana" w:cs="Arial"/>
                <w:sz w:val="18"/>
                <w:lang w:val="fr-BE"/>
              </w:rPr>
              <w:t>daria.gunina@vse.cz</w:t>
            </w:r>
          </w:p>
        </w:tc>
      </w:tr>
      <w:tr w:rsidR="00953A94" w:rsidRPr="005F0E76" w14:paraId="3A3CDE31" w14:textId="77777777" w:rsidTr="00914BAD">
        <w:trPr>
          <w:trHeight w:val="68"/>
        </w:trPr>
        <w:tc>
          <w:tcPr>
            <w:tcW w:w="2228" w:type="dxa"/>
            <w:shd w:val="clear" w:color="auto" w:fill="FFFFFF"/>
          </w:tcPr>
          <w:p w14:paraId="5355CFB4" w14:textId="77777777" w:rsidR="00953A94" w:rsidRPr="006F1EB8" w:rsidRDefault="00953A94" w:rsidP="00914BAD">
            <w:pPr>
              <w:shd w:val="clear" w:color="auto" w:fill="FFFFFF"/>
              <w:spacing w:after="0"/>
              <w:ind w:right="-993"/>
              <w:jc w:val="left"/>
              <w:rPr>
                <w:rFonts w:ascii="Verdana" w:hAnsi="Verdana" w:cs="Arial"/>
                <w:sz w:val="18"/>
                <w:lang w:val="fr-BE"/>
              </w:rPr>
            </w:pPr>
            <w:r w:rsidRPr="006F1EB8">
              <w:rPr>
                <w:rFonts w:ascii="Verdana" w:hAnsi="Verdana" w:cs="Arial"/>
                <w:sz w:val="18"/>
                <w:lang w:val="en-GB"/>
              </w:rPr>
              <w:t xml:space="preserve">Contact person </w:t>
            </w:r>
            <w:r w:rsidRPr="006F1EB8">
              <w:rPr>
                <w:rFonts w:ascii="Verdana" w:hAnsi="Verdana" w:cs="Arial"/>
                <w:sz w:val="18"/>
                <w:lang w:val="en-GB"/>
              </w:rPr>
              <w:br/>
              <w:t>name and position</w:t>
            </w:r>
          </w:p>
        </w:tc>
        <w:tc>
          <w:tcPr>
            <w:tcW w:w="2228" w:type="dxa"/>
            <w:shd w:val="clear" w:color="auto" w:fill="FFFFFF"/>
          </w:tcPr>
          <w:p w14:paraId="1E0E1F68" w14:textId="77777777" w:rsidR="00953A94" w:rsidRPr="006F1EB8" w:rsidRDefault="00953A94" w:rsidP="00914BAD">
            <w:pPr>
              <w:shd w:val="clear" w:color="auto" w:fill="FFFFFF"/>
              <w:spacing w:after="0"/>
              <w:ind w:right="-992"/>
              <w:jc w:val="left"/>
              <w:rPr>
                <w:rFonts w:ascii="Verdana" w:hAnsi="Verdana" w:cs="Arial"/>
                <w:sz w:val="18"/>
                <w:szCs w:val="24"/>
                <w:lang w:val="en-GB"/>
              </w:rPr>
            </w:pPr>
            <w:r w:rsidRPr="006F1EB8">
              <w:rPr>
                <w:rFonts w:ascii="Verdana" w:hAnsi="Verdana" w:cs="Arial"/>
                <w:sz w:val="18"/>
                <w:szCs w:val="24"/>
                <w:lang w:val="en-GB"/>
              </w:rPr>
              <w:t>Radka Vaváková</w:t>
            </w:r>
          </w:p>
          <w:p w14:paraId="1ED7ABA7" w14:textId="77777777" w:rsidR="00953A94" w:rsidRPr="006F1EB8" w:rsidRDefault="00953A94" w:rsidP="00914BAD">
            <w:pPr>
              <w:shd w:val="clear" w:color="auto" w:fill="FFFFFF"/>
              <w:spacing w:after="0"/>
              <w:ind w:right="-993"/>
              <w:jc w:val="left"/>
              <w:rPr>
                <w:rFonts w:ascii="Verdana" w:hAnsi="Verdana" w:cs="Arial"/>
                <w:sz w:val="18"/>
                <w:lang w:val="fr-BE"/>
              </w:rPr>
            </w:pPr>
            <w:r w:rsidRPr="006F1EB8">
              <w:rPr>
                <w:rFonts w:ascii="Verdana" w:hAnsi="Verdana" w:cs="Arial"/>
                <w:sz w:val="14"/>
                <w:szCs w:val="24"/>
                <w:lang w:val="en-GB"/>
              </w:rPr>
              <w:t>International Office</w:t>
            </w:r>
          </w:p>
        </w:tc>
        <w:tc>
          <w:tcPr>
            <w:tcW w:w="2228" w:type="dxa"/>
            <w:shd w:val="clear" w:color="auto" w:fill="FFFFFF"/>
          </w:tcPr>
          <w:p w14:paraId="52E0FB76" w14:textId="77777777" w:rsidR="00953A94" w:rsidRPr="006F1EB8" w:rsidRDefault="00953A94" w:rsidP="00914BAD">
            <w:pPr>
              <w:spacing w:after="0"/>
              <w:ind w:right="-992"/>
              <w:jc w:val="left"/>
              <w:rPr>
                <w:rFonts w:ascii="Verdana" w:hAnsi="Verdana" w:cs="Arial"/>
                <w:sz w:val="18"/>
                <w:lang w:val="en-GB"/>
              </w:rPr>
            </w:pPr>
            <w:r w:rsidRPr="006F1EB8">
              <w:rPr>
                <w:rFonts w:ascii="Verdana" w:hAnsi="Verdana" w:cs="Arial"/>
                <w:sz w:val="18"/>
                <w:lang w:val="en-GB"/>
              </w:rPr>
              <w:t>Contact person</w:t>
            </w:r>
          </w:p>
          <w:p w14:paraId="1C1BB6E2" w14:textId="77777777" w:rsidR="00953A94" w:rsidRPr="006F1EB8" w:rsidRDefault="00953A94" w:rsidP="00914BAD">
            <w:pPr>
              <w:shd w:val="clear" w:color="auto" w:fill="FFFFFF"/>
              <w:spacing w:after="0"/>
              <w:ind w:right="-992"/>
              <w:jc w:val="left"/>
              <w:rPr>
                <w:rFonts w:ascii="Verdana" w:hAnsi="Verdana" w:cs="Arial"/>
                <w:sz w:val="18"/>
                <w:lang w:val="en-GB"/>
              </w:rPr>
            </w:pPr>
            <w:r w:rsidRPr="006F1EB8">
              <w:rPr>
                <w:rFonts w:ascii="Verdana" w:hAnsi="Verdana" w:cs="Arial"/>
                <w:sz w:val="18"/>
                <w:lang w:val="en-GB"/>
              </w:rPr>
              <w:t>e-mail / phone</w:t>
            </w:r>
          </w:p>
        </w:tc>
        <w:tc>
          <w:tcPr>
            <w:tcW w:w="2395" w:type="dxa"/>
            <w:shd w:val="clear" w:color="auto" w:fill="FFFFFF"/>
          </w:tcPr>
          <w:p w14:paraId="6E43CDD9" w14:textId="77777777" w:rsidR="00953A94" w:rsidRPr="006F1EB8" w:rsidRDefault="00953A94" w:rsidP="00914BAD">
            <w:pPr>
              <w:shd w:val="clear" w:color="auto" w:fill="FFFFFF"/>
              <w:spacing w:after="0"/>
              <w:ind w:right="-993"/>
              <w:jc w:val="left"/>
              <w:rPr>
                <w:rFonts w:ascii="Verdana" w:hAnsi="Verdana" w:cs="Arial"/>
                <w:b/>
                <w:sz w:val="18"/>
                <w:lang w:val="en-GB"/>
              </w:rPr>
            </w:pPr>
            <w:r w:rsidRPr="006F1EB8">
              <w:rPr>
                <w:rFonts w:ascii="Verdana" w:hAnsi="Verdana" w:cs="Arial"/>
                <w:sz w:val="18"/>
                <w:lang w:val="en-GB"/>
              </w:rPr>
              <w:t>radka.vavakova@vse.cz</w:t>
            </w:r>
          </w:p>
        </w:tc>
      </w:tr>
    </w:tbl>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1601B048" w14:textId="77777777" w:rsidR="00953A94" w:rsidRDefault="008C3569" w:rsidP="00953A94">
      <w:pPr>
        <w:pStyle w:val="Textkomente"/>
        <w:tabs>
          <w:tab w:val="left" w:pos="2552"/>
          <w:tab w:val="left" w:pos="3686"/>
          <w:tab w:val="left" w:pos="5954"/>
        </w:tabs>
        <w:spacing w:after="0"/>
        <w:jc w:val="left"/>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953A94">
        <w:rPr>
          <w:rFonts w:ascii="Verdana" w:hAnsi="Verdana" w:cs="Calibri"/>
          <w:lang w:val="en-GB"/>
        </w:rPr>
        <w:t>: _____</w:t>
      </w:r>
    </w:p>
    <w:p w14:paraId="56E93A25" w14:textId="7D977B65" w:rsidR="00377526" w:rsidRPr="00121A1B" w:rsidRDefault="00C17473" w:rsidP="00DC7D35">
      <w:pPr>
        <w:pStyle w:val="Textkomente"/>
        <w:tabs>
          <w:tab w:val="left" w:pos="2552"/>
          <w:tab w:val="left" w:pos="3686"/>
          <w:tab w:val="left" w:pos="5954"/>
        </w:tabs>
        <w:spacing w:after="120"/>
        <w:jc w:val="left"/>
        <w:rPr>
          <w:rFonts w:ascii="Verdana" w:hAnsi="Verdana" w:cs="Calibri"/>
          <w:lang w:val="en-GB"/>
        </w:rPr>
      </w:pPr>
      <w:r w:rsidRPr="00C17473">
        <w:rPr>
          <w:rFonts w:asciiTheme="minorHAnsi" w:hAnsiTheme="minorHAnsi" w:cstheme="minorHAnsi"/>
          <w:sz w:val="16"/>
          <w:szCs w:val="16"/>
          <w:lang w:val="en-GB"/>
        </w:rPr>
        <w:t xml:space="preserve">(The ISCED-F 2013 search tool (available at </w:t>
      </w:r>
      <w:hyperlink r:id="rId14" w:history="1">
        <w:r w:rsidR="00284803" w:rsidRPr="00FB5F47">
          <w:rPr>
            <w:rStyle w:val="Hypertextovodkaz"/>
            <w:rFonts w:asciiTheme="minorHAnsi" w:hAnsiTheme="minorHAnsi" w:cstheme="minorHAnsi"/>
            <w:sz w:val="16"/>
            <w:szCs w:val="16"/>
            <w:lang w:val="en-GB"/>
          </w:rPr>
          <w:t>http://ec.europa.eu/education/tools/isced-f_en.htm</w:t>
        </w:r>
      </w:hyperlink>
      <w:r w:rsidRPr="00C17473">
        <w:rPr>
          <w:rFonts w:asciiTheme="minorHAnsi" w:hAnsiTheme="minorHAnsi" w:cstheme="minorHAnsi"/>
          <w:sz w:val="16"/>
          <w:szCs w:val="16"/>
          <w:lang w:val="en-GB"/>
        </w:rPr>
        <w:t>) should be used to find the ISCED 2013 detailed field of education and training)</w:t>
      </w:r>
      <w:r w:rsidR="00953A94">
        <w:rPr>
          <w:rFonts w:asciiTheme="minorHAnsi" w:hAnsiTheme="minorHAnsi" w:cstheme="minorHAnsi"/>
          <w:sz w:val="16"/>
          <w:szCs w:val="16"/>
          <w:lang w:val="en-GB"/>
        </w:rPr>
        <w:t>.</w:t>
      </w:r>
    </w:p>
    <w:p w14:paraId="56E93A26" w14:textId="55072099" w:rsidR="00377526" w:rsidRPr="00B223B0" w:rsidRDefault="00377526" w:rsidP="00DC7D35">
      <w:pPr>
        <w:pStyle w:val="Textkomente"/>
        <w:tabs>
          <w:tab w:val="left" w:pos="2552"/>
          <w:tab w:val="left" w:pos="3686"/>
          <w:tab w:val="left" w:pos="5954"/>
        </w:tabs>
        <w:spacing w:after="12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DC7D35">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121345AC"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w:t>
      </w:r>
      <w:r w:rsidR="00953A94">
        <w:rPr>
          <w:rFonts w:ascii="Verdana" w:hAnsi="Verdana" w:cs="Calibri"/>
          <w:lang w:val="en-GB"/>
        </w:rPr>
        <w:t>m the teaching programme: ………</w:t>
      </w:r>
    </w:p>
    <w:p w14:paraId="621E3786" w14:textId="06BE730C" w:rsidR="00953A94" w:rsidRDefault="00377526" w:rsidP="00953A94">
      <w:pPr>
        <w:pStyle w:val="Textkomente"/>
        <w:tabs>
          <w:tab w:val="left" w:pos="2552"/>
          <w:tab w:val="left" w:pos="3686"/>
          <w:tab w:val="left" w:pos="5954"/>
        </w:tabs>
        <w:spacing w:after="0"/>
        <w:rPr>
          <w:rFonts w:ascii="Verdana" w:hAnsi="Verdana" w:cs="Calibri"/>
          <w:lang w:val="en-GB"/>
        </w:rPr>
      </w:pPr>
      <w:r w:rsidRPr="00F44C03">
        <w:rPr>
          <w:rFonts w:ascii="Verdana" w:hAnsi="Verdana" w:cs="Calibri"/>
          <w:b/>
          <w:lang w:val="en-GB"/>
        </w:rPr>
        <w:t>Number of teaching hours</w:t>
      </w:r>
      <w:r w:rsidR="00F44C03">
        <w:rPr>
          <w:rFonts w:ascii="Verdana" w:hAnsi="Verdana" w:cs="Calibri"/>
          <w:lang w:val="en-GB"/>
        </w:rPr>
        <w:t xml:space="preserve"> </w:t>
      </w:r>
      <w:r w:rsidR="00953A94">
        <w:rPr>
          <w:rFonts w:ascii="Verdana" w:hAnsi="Verdana" w:cs="Calibri"/>
          <w:lang w:val="en-GB"/>
        </w:rPr>
        <w:t>: ____</w:t>
      </w:r>
    </w:p>
    <w:p w14:paraId="56E93A28" w14:textId="7B52BF39" w:rsidR="00377526" w:rsidRPr="00953A94" w:rsidRDefault="00F44C03" w:rsidP="00DC7D35">
      <w:pPr>
        <w:pStyle w:val="Textkomente"/>
        <w:tabs>
          <w:tab w:val="left" w:pos="2552"/>
          <w:tab w:val="left" w:pos="3686"/>
          <w:tab w:val="left" w:pos="5954"/>
        </w:tabs>
        <w:spacing w:after="120"/>
        <w:rPr>
          <w:rFonts w:ascii="Verdana" w:hAnsi="Verdana" w:cs="Calibri"/>
          <w:i/>
          <w:sz w:val="16"/>
          <w:lang w:val="en-GB"/>
        </w:rPr>
      </w:pPr>
      <w:r w:rsidRPr="00953A94">
        <w:rPr>
          <w:rFonts w:ascii="Verdana" w:hAnsi="Verdana" w:cs="Calibri"/>
          <w:i/>
          <w:sz w:val="12"/>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w:t>
      </w:r>
      <w:r w:rsidR="00953A94" w:rsidRPr="00953A94">
        <w:rPr>
          <w:rFonts w:ascii="Verdana" w:hAnsi="Verdana" w:cs="Calibri"/>
          <w:i/>
          <w:sz w:val="16"/>
          <w:lang w:val="en-GB"/>
        </w:rPr>
        <w:t>.</w:t>
      </w:r>
    </w:p>
    <w:p w14:paraId="63DFBEF5" w14:textId="57C9BEBF" w:rsidR="00466BFF" w:rsidRPr="00490F95" w:rsidRDefault="00466BFF" w:rsidP="00DC7D35">
      <w:pPr>
        <w:pStyle w:val="Textkomente"/>
        <w:tabs>
          <w:tab w:val="left" w:pos="2552"/>
          <w:tab w:val="left" w:pos="3686"/>
          <w:tab w:val="left" w:pos="5954"/>
        </w:tabs>
        <w:spacing w:after="120"/>
        <w:rPr>
          <w:rFonts w:ascii="Verdana" w:hAnsi="Verdana" w:cs="Calibri"/>
          <w:lang w:val="en-GB"/>
        </w:rPr>
      </w:pPr>
      <w:r>
        <w:rPr>
          <w:rFonts w:ascii="Verdana" w:hAnsi="Verdana" w:cs="Calibri"/>
          <w:lang w:val="en-GB"/>
        </w:rPr>
        <w:t xml:space="preserve">Language of instruction: </w:t>
      </w:r>
      <w:r w:rsidR="00953A94">
        <w:rPr>
          <w:rFonts w:ascii="Verdana" w:hAnsi="Verdana" w:cs="Calibri"/>
          <w:lang w:val="en-GB"/>
        </w:rPr>
        <w:t>English</w:t>
      </w:r>
    </w:p>
    <w:tbl>
      <w:tblPr>
        <w:tblW w:w="9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17"/>
      </w:tblGrid>
      <w:tr w:rsidR="00377526" w:rsidRPr="00AC56AA" w14:paraId="56E93A2E" w14:textId="77777777" w:rsidTr="00DC7D35">
        <w:trPr>
          <w:jc w:val="center"/>
        </w:trPr>
        <w:tc>
          <w:tcPr>
            <w:tcW w:w="9317"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DC7D35" w:rsidRDefault="00153B61" w:rsidP="00E152D3">
            <w:pPr>
              <w:spacing w:after="120"/>
              <w:ind w:left="-6" w:firstLine="6"/>
              <w:rPr>
                <w:rFonts w:ascii="Verdana" w:hAnsi="Verdana" w:cs="Calibri"/>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4"/>
      </w:tblGrid>
      <w:tr w:rsidR="00377526" w:rsidRPr="00AC56AA" w14:paraId="56E93A35" w14:textId="77777777" w:rsidTr="00DC7D35">
        <w:trPr>
          <w:jc w:val="center"/>
        </w:trPr>
        <w:tc>
          <w:tcPr>
            <w:tcW w:w="9344"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4"/>
      </w:tblGrid>
      <w:tr w:rsidR="00377526" w:rsidRPr="00AC56AA" w14:paraId="56E93A3B" w14:textId="77777777" w:rsidTr="00DC7D35">
        <w:trPr>
          <w:jc w:val="center"/>
        </w:trPr>
        <w:tc>
          <w:tcPr>
            <w:tcW w:w="9344"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Pr="00DC7D35" w:rsidRDefault="00153B61" w:rsidP="00FF62A2">
            <w:pPr>
              <w:spacing w:after="120"/>
              <w:ind w:left="-6" w:firstLine="6"/>
              <w:rPr>
                <w:rFonts w:ascii="Verdana" w:hAnsi="Verdana" w:cs="Calibri"/>
                <w:sz w:val="20"/>
                <w:lang w:val="en-GB"/>
              </w:rPr>
            </w:pPr>
          </w:p>
          <w:p w14:paraId="5537C16A" w14:textId="77777777" w:rsidR="00153B61" w:rsidRPr="00DC7D35" w:rsidRDefault="00153B61" w:rsidP="00FF62A2">
            <w:pPr>
              <w:spacing w:after="120"/>
              <w:ind w:left="-6" w:firstLine="6"/>
              <w:rPr>
                <w:rFonts w:ascii="Verdana" w:hAnsi="Verdana" w:cs="Calibri"/>
                <w:sz w:val="20"/>
                <w:lang w:val="en-GB"/>
              </w:rPr>
            </w:pPr>
          </w:p>
          <w:p w14:paraId="2B78BD76" w14:textId="77777777" w:rsidR="00153B61" w:rsidRPr="00DC7D35" w:rsidRDefault="00153B61" w:rsidP="00FF62A2">
            <w:pPr>
              <w:spacing w:after="120"/>
              <w:ind w:left="-6" w:firstLine="6"/>
              <w:rPr>
                <w:rFonts w:ascii="Verdana" w:hAnsi="Verdana" w:cs="Calibri"/>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4"/>
      </w:tblGrid>
      <w:tr w:rsidR="00377526" w:rsidRPr="00AC56AA" w14:paraId="56E93A40" w14:textId="77777777" w:rsidTr="00DC7D35">
        <w:trPr>
          <w:jc w:val="center"/>
        </w:trPr>
        <w:tc>
          <w:tcPr>
            <w:tcW w:w="9344"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Pr="00DC7D35" w:rsidRDefault="00153B61" w:rsidP="00FF62A2">
            <w:pPr>
              <w:spacing w:after="120"/>
              <w:ind w:left="-6" w:firstLine="6"/>
              <w:rPr>
                <w:rFonts w:ascii="Verdana" w:hAnsi="Verdana" w:cs="Calibri"/>
                <w:sz w:val="20"/>
                <w:lang w:val="en-GB"/>
              </w:rPr>
            </w:pPr>
          </w:p>
          <w:p w14:paraId="5509129B" w14:textId="77777777" w:rsidR="00153B61" w:rsidRPr="00DC7D35" w:rsidRDefault="00153B61" w:rsidP="00FF62A2">
            <w:pPr>
              <w:spacing w:after="120"/>
              <w:ind w:left="-6" w:firstLine="6"/>
              <w:rPr>
                <w:rFonts w:ascii="Verdana" w:hAnsi="Verdana" w:cs="Calibri"/>
                <w:sz w:val="20"/>
                <w:lang w:val="en-GB"/>
              </w:rPr>
            </w:pPr>
          </w:p>
          <w:p w14:paraId="75CCBD73" w14:textId="77777777" w:rsidR="00153B61" w:rsidRPr="00DC7D35" w:rsidRDefault="00153B61" w:rsidP="00FF62A2">
            <w:pPr>
              <w:spacing w:after="120"/>
              <w:ind w:left="-6" w:firstLine="6"/>
              <w:rPr>
                <w:rFonts w:ascii="Verdana" w:hAnsi="Verdana" w:cs="Calibri"/>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6"/>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256A20F6"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2B7E4001" w:rsidR="00953A94" w:rsidRPr="00490F95" w:rsidRDefault="00953A94"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BA5BC7A" w:rsidR="00377526" w:rsidRPr="00490F95" w:rsidRDefault="00377526" w:rsidP="00F44C03">
            <w:pPr>
              <w:tabs>
                <w:tab w:val="left" w:pos="3348"/>
                <w:tab w:val="left" w:pos="6183"/>
                <w:tab w:val="left" w:pos="6892"/>
              </w:tabs>
              <w:spacing w:after="120"/>
              <w:jc w:val="left"/>
              <w:rPr>
                <w:rFonts w:ascii="Verdana" w:hAnsi="Verdana" w:cs="Calibri"/>
                <w:sz w:val="20"/>
                <w:lang w:val="en-GB"/>
              </w:rPr>
            </w:pPr>
            <w:r w:rsidRPr="00490F95">
              <w:rPr>
                <w:rFonts w:ascii="Verdana" w:hAnsi="Verdana" w:cs="Calibri"/>
                <w:sz w:val="20"/>
                <w:lang w:val="en-GB"/>
              </w:rPr>
              <w:t>Name of the responsible person:</w:t>
            </w:r>
            <w:r w:rsidR="00F44C03">
              <w:rPr>
                <w:rFonts w:ascii="Verdana" w:hAnsi="Verdana" w:cs="Calibri"/>
                <w:sz w:val="20"/>
                <w:lang w:val="en-GB"/>
              </w:rPr>
              <w:t xml:space="preserve"> </w:t>
            </w:r>
          </w:p>
          <w:p w14:paraId="688FCAEA" w14:textId="77777777" w:rsidR="00377526" w:rsidRDefault="00377526" w:rsidP="000E2700">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2E82EBE6" w14:textId="77777777" w:rsidR="00953A94" w:rsidRDefault="00953A94" w:rsidP="000E2700">
            <w:pPr>
              <w:tabs>
                <w:tab w:val="left" w:pos="3348"/>
                <w:tab w:val="left" w:pos="6183"/>
                <w:tab w:val="left" w:pos="6892"/>
              </w:tabs>
              <w:spacing w:after="0"/>
              <w:rPr>
                <w:rFonts w:ascii="Verdana" w:hAnsi="Verdana" w:cs="Calibri"/>
                <w:sz w:val="20"/>
                <w:lang w:val="en-GB"/>
              </w:rPr>
            </w:pPr>
          </w:p>
          <w:p w14:paraId="5996C269" w14:textId="3F1F38FA" w:rsidR="00953A94" w:rsidRDefault="00953A94" w:rsidP="000E2700">
            <w:pPr>
              <w:tabs>
                <w:tab w:val="left" w:pos="3348"/>
                <w:tab w:val="left" w:pos="6183"/>
                <w:tab w:val="left" w:pos="6892"/>
              </w:tabs>
              <w:spacing w:after="0"/>
              <w:rPr>
                <w:rFonts w:ascii="Verdana" w:hAnsi="Verdana" w:cs="Calibri"/>
                <w:sz w:val="20"/>
                <w:lang w:val="en-GB"/>
              </w:rPr>
            </w:pPr>
          </w:p>
          <w:p w14:paraId="2BD998C7" w14:textId="65AB506E" w:rsidR="00953A94" w:rsidRDefault="00953A94" w:rsidP="000E2700">
            <w:pPr>
              <w:tabs>
                <w:tab w:val="left" w:pos="3348"/>
                <w:tab w:val="left" w:pos="6183"/>
                <w:tab w:val="left" w:pos="6892"/>
              </w:tabs>
              <w:spacing w:after="0"/>
              <w:rPr>
                <w:rFonts w:ascii="Verdana" w:hAnsi="Verdana" w:cs="Calibri"/>
                <w:sz w:val="20"/>
                <w:lang w:val="en-GB"/>
              </w:rPr>
            </w:pPr>
          </w:p>
          <w:p w14:paraId="78397B3A" w14:textId="77777777" w:rsidR="00953A94" w:rsidRDefault="00953A94" w:rsidP="000E2700">
            <w:pPr>
              <w:tabs>
                <w:tab w:val="left" w:pos="3348"/>
                <w:tab w:val="left" w:pos="6183"/>
                <w:tab w:val="left" w:pos="6892"/>
              </w:tabs>
              <w:spacing w:after="0"/>
              <w:rPr>
                <w:rFonts w:ascii="Verdana" w:hAnsi="Verdana" w:cs="Calibri"/>
                <w:sz w:val="20"/>
                <w:lang w:val="en-GB"/>
              </w:rPr>
            </w:pPr>
          </w:p>
          <w:p w14:paraId="56E93A4D" w14:textId="28F8530C" w:rsidR="00953A94" w:rsidRPr="00490F95" w:rsidRDefault="00953A94" w:rsidP="000E2700">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1631CBD4"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r w:rsidR="000E2700">
              <w:rPr>
                <w:rFonts w:ascii="Verdana" w:hAnsi="Verdana" w:cs="Calibri"/>
                <w:b/>
                <w:sz w:val="20"/>
                <w:lang w:val="en-GB"/>
              </w:rPr>
              <w:t xml:space="preserve"> </w:t>
            </w:r>
            <w:r w:rsidR="000E2700" w:rsidRPr="000E2700">
              <w:rPr>
                <w:rFonts w:ascii="Verdana" w:hAnsi="Verdana" w:cs="Calibri"/>
                <w:sz w:val="20"/>
                <w:lang w:val="en-GB"/>
              </w:rPr>
              <w:t>(host department /unit)</w:t>
            </w:r>
          </w:p>
          <w:p w14:paraId="56E93A51" w14:textId="44898339"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53A94">
              <w:rPr>
                <w:rFonts w:ascii="Verdana" w:hAnsi="Verdana" w:cs="Calibri"/>
                <w:sz w:val="20"/>
                <w:lang w:val="en-GB"/>
              </w:rPr>
              <w:t xml:space="preserve"> Daria Gunina</w:t>
            </w:r>
          </w:p>
          <w:p w14:paraId="0A12FF86"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1679CCC5" w14:textId="77777777" w:rsidR="00953A94" w:rsidRDefault="00953A94" w:rsidP="00A14125">
            <w:pPr>
              <w:tabs>
                <w:tab w:val="left" w:pos="3312"/>
                <w:tab w:val="left" w:pos="6147"/>
                <w:tab w:val="left" w:pos="6856"/>
              </w:tabs>
              <w:spacing w:after="0"/>
              <w:rPr>
                <w:rFonts w:ascii="Verdana" w:hAnsi="Verdana" w:cs="Calibri"/>
                <w:sz w:val="20"/>
                <w:lang w:val="en-GB"/>
              </w:rPr>
            </w:pPr>
          </w:p>
          <w:p w14:paraId="6E120239" w14:textId="75F4C064" w:rsidR="00953A94" w:rsidRDefault="00953A94" w:rsidP="00A14125">
            <w:pPr>
              <w:tabs>
                <w:tab w:val="left" w:pos="3312"/>
                <w:tab w:val="left" w:pos="6147"/>
                <w:tab w:val="left" w:pos="6856"/>
              </w:tabs>
              <w:spacing w:after="0"/>
              <w:rPr>
                <w:rFonts w:ascii="Verdana" w:hAnsi="Verdana" w:cs="Calibri"/>
                <w:sz w:val="20"/>
                <w:lang w:val="en-GB"/>
              </w:rPr>
            </w:pPr>
          </w:p>
          <w:p w14:paraId="3E3CB6C1" w14:textId="77777777" w:rsidR="00953A94" w:rsidRDefault="00953A94" w:rsidP="00A14125">
            <w:pPr>
              <w:tabs>
                <w:tab w:val="left" w:pos="3312"/>
                <w:tab w:val="left" w:pos="6147"/>
                <w:tab w:val="left" w:pos="6856"/>
              </w:tabs>
              <w:spacing w:after="0"/>
              <w:rPr>
                <w:rFonts w:ascii="Verdana" w:hAnsi="Verdana" w:cs="Calibri"/>
                <w:sz w:val="20"/>
                <w:lang w:val="en-GB"/>
              </w:rPr>
            </w:pPr>
          </w:p>
          <w:p w14:paraId="56E93A52" w14:textId="6CDEE67A" w:rsidR="00953A94" w:rsidRPr="00490F95" w:rsidRDefault="00953A94"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DC7D35" w:rsidRDefault="00EF398E" w:rsidP="00DC7D35">
      <w:pPr>
        <w:spacing w:after="0"/>
        <w:rPr>
          <w:rFonts w:ascii="Verdana" w:hAnsi="Verdana" w:cs="Calibri"/>
          <w:b/>
          <w:color w:val="002060"/>
          <w:sz w:val="10"/>
          <w:lang w:val="en-GB"/>
        </w:rPr>
      </w:pPr>
    </w:p>
    <w:sectPr w:rsidR="00EF398E" w:rsidRPr="00DC7D35" w:rsidSect="00EF1B0C">
      <w:headerReference w:type="default" r:id="rId15"/>
      <w:footerReference w:type="default" r:id="rId16"/>
      <w:headerReference w:type="first" r:id="rId17"/>
      <w:footerReference w:type="first" r:id="rId18"/>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4499C" w14:textId="77777777" w:rsidR="0054379F" w:rsidRDefault="0054379F">
      <w:r>
        <w:separator/>
      </w:r>
    </w:p>
  </w:endnote>
  <w:endnote w:type="continuationSeparator" w:id="0">
    <w:p w14:paraId="0D11687C" w14:textId="77777777" w:rsidR="0054379F" w:rsidRDefault="0054379F">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4">
    <w:p w14:paraId="4C24C80E" w14:textId="77777777" w:rsidR="00953A94" w:rsidRPr="002F549E" w:rsidRDefault="00953A94" w:rsidP="00953A94">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A1B9B27" w14:textId="77777777" w:rsidR="00953A94" w:rsidRPr="002F549E" w:rsidRDefault="00953A94" w:rsidP="00953A94">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6">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2DDC76E0" w:rsidR="0081766A" w:rsidRDefault="0081766A">
        <w:pPr>
          <w:pStyle w:val="Zpat"/>
          <w:jc w:val="center"/>
        </w:pPr>
        <w:r>
          <w:fldChar w:fldCharType="begin"/>
        </w:r>
        <w:r>
          <w:instrText xml:space="preserve"> PAGE   \* MERGEFORMAT </w:instrText>
        </w:r>
        <w:r>
          <w:fldChar w:fldCharType="separate"/>
        </w:r>
        <w:r w:rsidR="002F7B66">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B301D" w14:textId="77777777" w:rsidR="0054379F" w:rsidRDefault="0054379F">
      <w:r>
        <w:separator/>
      </w:r>
    </w:p>
  </w:footnote>
  <w:footnote w:type="continuationSeparator" w:id="0">
    <w:p w14:paraId="2985C8F3" w14:textId="77777777" w:rsidR="0054379F" w:rsidRDefault="0054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704B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704B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2B279A"/>
    <w:multiLevelType w:val="hybridMultilevel"/>
    <w:tmpl w:val="F968A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53A"/>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6"/>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561"/>
    <w:rsid w:val="000D6320"/>
    <w:rsid w:val="000E004C"/>
    <w:rsid w:val="000E2700"/>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04B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44"/>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803"/>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7E7"/>
    <w:rsid w:val="002F33A7"/>
    <w:rsid w:val="002F350B"/>
    <w:rsid w:val="002F3E78"/>
    <w:rsid w:val="002F4663"/>
    <w:rsid w:val="002F549E"/>
    <w:rsid w:val="002F7B66"/>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9F9"/>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379F"/>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6DCF"/>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EDA"/>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920"/>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3A94"/>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A05"/>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F57"/>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34AB"/>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473"/>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65AA"/>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0A1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B5F"/>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D35"/>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0C"/>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C03"/>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61CD8CE-C432-4CA8-9637-B71B767E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953A9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europa.eu/education/tools/isced-f_en.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5" ma:contentTypeDescription="Vytvoří nový dokument" ma:contentTypeScope="" ma:versionID="57812672782138ca18382f3438c5e3be">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57b4740c01af7319af148b7b7072a923"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E96B04C2-BF46-4EDC-8D4E-88A78FCEA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1760FAA-6308-4301-B8A6-E7DA601B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614</Words>
  <Characters>3624</Characters>
  <Application>Microsoft Office Word</Application>
  <DocSecurity>0</DocSecurity>
  <PresentationFormat>Microsoft Word 11.0</PresentationFormat>
  <Lines>30</Lines>
  <Paragraphs>8</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4230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Daria Gunina</cp:lastModifiedBy>
  <cp:revision>2</cp:revision>
  <cp:lastPrinted>2019-08-23T09:59:00Z</cp:lastPrinted>
  <dcterms:created xsi:type="dcterms:W3CDTF">2022-10-14T12:40:00Z</dcterms:created>
  <dcterms:modified xsi:type="dcterms:W3CDTF">2022-10-14T12:40:00Z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ies>
</file>