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0B5601B4" w14:textId="77777777" w:rsidR="00FA69DA" w:rsidRDefault="00FA69DA" w:rsidP="00FA69DA">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w:t>
      </w:r>
      <w:r w:rsidRPr="008E45D3">
        <w:rPr>
          <w:rFonts w:ascii="Verdana" w:hAnsi="Verdana" w:cs="Calibri"/>
          <w:b/>
          <w:lang w:val="en-GB"/>
        </w:rPr>
        <w:t>teaching</w:t>
      </w:r>
      <w:r w:rsidRPr="008E45D3">
        <w:rPr>
          <w:rFonts w:ascii="Verdana" w:hAnsi="Verdana" w:cs="Calibri"/>
          <w:b/>
          <w:color w:val="FF0000"/>
          <w:lang w:val="en-GB"/>
        </w:rPr>
        <w:t xml:space="preserve"> </w:t>
      </w:r>
      <w:r w:rsidRPr="008E45D3">
        <w:rPr>
          <w:rFonts w:ascii="Verdana" w:hAnsi="Verdana" w:cs="Calibri"/>
          <w:b/>
          <w:lang w:val="en-GB"/>
        </w:rPr>
        <w:t>activity</w:t>
      </w:r>
      <w:r>
        <w:rPr>
          <w:rFonts w:ascii="Verdana" w:hAnsi="Verdana" w:cs="Calibri"/>
          <w:lang w:val="en-GB"/>
        </w:rPr>
        <w:t xml:space="preserve"> (</w:t>
      </w:r>
      <w:r w:rsidRPr="00490F95">
        <w:rPr>
          <w:rFonts w:ascii="Verdana" w:hAnsi="Verdana" w:cs="Calibri"/>
          <w:lang w:val="en-GB"/>
        </w:rPr>
        <w:t>excluding travel days</w:t>
      </w:r>
      <w:r>
        <w:rPr>
          <w:rFonts w:ascii="Verdana" w:hAnsi="Verdana" w:cs="Calibri"/>
          <w:lang w:val="en-GB"/>
        </w:rPr>
        <w:t>)</w:t>
      </w:r>
      <w:r w:rsidRPr="00490F95">
        <w:rPr>
          <w:rFonts w:ascii="Verdana" w:hAnsi="Verdana" w:cs="Calibri"/>
          <w:lang w:val="en-GB"/>
        </w:rPr>
        <w:t xml:space="preserve">: </w:t>
      </w:r>
    </w:p>
    <w:p w14:paraId="7D8BFAE1" w14:textId="77777777" w:rsidR="00FA69DA" w:rsidRDefault="00FA69DA" w:rsidP="00FA69DA">
      <w:pPr>
        <w:pStyle w:val="Textkomente"/>
        <w:tabs>
          <w:tab w:val="left" w:pos="2552"/>
          <w:tab w:val="left" w:pos="3686"/>
          <w:tab w:val="left" w:pos="5954"/>
        </w:tabs>
        <w:spacing w:after="0"/>
        <w:rPr>
          <w:rFonts w:ascii="Verdana" w:hAnsi="Verdana" w:cs="Calibri"/>
          <w:lang w:val="en-GB"/>
        </w:rPr>
      </w:pPr>
    </w:p>
    <w:p w14:paraId="7E24752F" w14:textId="5E9FF561" w:rsidR="00FA69DA" w:rsidRPr="00490F95" w:rsidRDefault="000D08B6" w:rsidP="00FA69DA">
      <w:pPr>
        <w:pStyle w:val="Textkomente"/>
        <w:tabs>
          <w:tab w:val="left" w:pos="2552"/>
          <w:tab w:val="left" w:pos="3686"/>
          <w:tab w:val="left" w:pos="5954"/>
        </w:tabs>
        <w:spacing w:after="0"/>
        <w:rPr>
          <w:rFonts w:ascii="Verdana" w:hAnsi="Verdana" w:cs="Calibri"/>
          <w:lang w:val="en-GB"/>
        </w:rPr>
      </w:pPr>
      <w:r>
        <w:rPr>
          <w:rFonts w:ascii="Verdana" w:hAnsi="Verdana" w:cs="Calibri"/>
          <w:lang w:val="en-GB"/>
        </w:rPr>
        <w:tab/>
      </w:r>
      <w:r w:rsidR="00FA69DA" w:rsidRPr="00490F95">
        <w:rPr>
          <w:rFonts w:ascii="Verdana" w:hAnsi="Verdana" w:cs="Calibri"/>
          <w:lang w:val="en-GB"/>
        </w:rPr>
        <w:t xml:space="preserve">from </w:t>
      </w:r>
      <w:r w:rsidR="00FA69DA" w:rsidRPr="00490F95">
        <w:rPr>
          <w:rFonts w:ascii="Verdana" w:hAnsi="Verdana" w:cs="Calibri"/>
          <w:i/>
          <w:lang w:val="en-GB"/>
        </w:rPr>
        <w:t>[day/month/year]</w:t>
      </w:r>
      <w:r w:rsidR="00FA69DA" w:rsidRPr="00490F95">
        <w:rPr>
          <w:rFonts w:ascii="Verdana" w:hAnsi="Verdana" w:cs="Calibri"/>
          <w:lang w:val="en-GB"/>
        </w:rPr>
        <w:tab/>
        <w:t xml:space="preserve">till </w:t>
      </w:r>
      <w:r w:rsidR="00FA69DA" w:rsidRPr="00490F95">
        <w:rPr>
          <w:rFonts w:ascii="Verdana" w:hAnsi="Verdana" w:cs="Calibri"/>
          <w:i/>
          <w:lang w:val="en-GB"/>
        </w:rPr>
        <w:t>[day/month/year]</w:t>
      </w:r>
    </w:p>
    <w:p w14:paraId="57B07832" w14:textId="77777777" w:rsidR="00FA69DA" w:rsidRDefault="00FA69DA" w:rsidP="00FA69DA">
      <w:pPr>
        <w:pStyle w:val="Textkomente"/>
        <w:tabs>
          <w:tab w:val="left" w:pos="2552"/>
          <w:tab w:val="left" w:pos="3686"/>
          <w:tab w:val="left" w:pos="5954"/>
        </w:tabs>
        <w:spacing w:after="0"/>
        <w:rPr>
          <w:rFonts w:ascii="Verdana" w:hAnsi="Verdana" w:cs="Calibri"/>
          <w:lang w:val="en-GB"/>
        </w:rPr>
      </w:pPr>
    </w:p>
    <w:p w14:paraId="27FFF433" w14:textId="77777777" w:rsidR="00FA69DA" w:rsidRDefault="00FA69DA" w:rsidP="00FA69DA">
      <w:pPr>
        <w:pStyle w:val="Textkomente"/>
        <w:tabs>
          <w:tab w:val="left" w:pos="2552"/>
          <w:tab w:val="left" w:pos="3686"/>
          <w:tab w:val="left" w:pos="5954"/>
        </w:tabs>
        <w:spacing w:after="0"/>
        <w:rPr>
          <w:rFonts w:ascii="Verdana" w:hAnsi="Verdana" w:cs="Calibri"/>
          <w:lang w:val="en-GB"/>
        </w:rPr>
      </w:pPr>
      <w:r>
        <w:rPr>
          <w:rFonts w:ascii="Verdana" w:hAnsi="Verdana" w:cs="Calibri"/>
          <w:lang w:val="en-GB"/>
        </w:rPr>
        <w:tab/>
      </w:r>
      <w:r w:rsidRPr="00490F95">
        <w:rPr>
          <w:rFonts w:ascii="Verdana" w:hAnsi="Verdana" w:cs="Calibri"/>
          <w:lang w:val="en-GB"/>
        </w:rPr>
        <w:t>Duration (days): ………………….</w:t>
      </w:r>
      <w:r>
        <w:rPr>
          <w:rFonts w:ascii="Verdana" w:hAnsi="Verdana" w:cs="Calibri"/>
          <w:lang w:val="en-GB"/>
        </w:rPr>
        <w:t xml:space="preserve"> </w:t>
      </w:r>
    </w:p>
    <w:p w14:paraId="214820CC" w14:textId="77777777" w:rsidR="00FA69DA" w:rsidRDefault="00FA69DA" w:rsidP="00FA69DA">
      <w:pPr>
        <w:pStyle w:val="Textkomente"/>
        <w:tabs>
          <w:tab w:val="left" w:pos="2552"/>
          <w:tab w:val="left" w:pos="3686"/>
          <w:tab w:val="left" w:pos="5954"/>
        </w:tabs>
        <w:spacing w:after="0"/>
        <w:rPr>
          <w:rFonts w:ascii="Verdana" w:hAnsi="Verdana" w:cs="Calibri"/>
          <w:lang w:val="en-GB"/>
        </w:rPr>
      </w:pPr>
    </w:p>
    <w:p w14:paraId="671EE489" w14:textId="77777777" w:rsidR="00FA69DA" w:rsidRDefault="00FA69DA" w:rsidP="00FA69DA">
      <w:pPr>
        <w:pStyle w:val="Textkomente"/>
        <w:tabs>
          <w:tab w:val="left" w:pos="2552"/>
          <w:tab w:val="left" w:pos="3686"/>
          <w:tab w:val="left" w:pos="5954"/>
        </w:tabs>
        <w:spacing w:after="0"/>
        <w:rPr>
          <w:rFonts w:ascii="Verdana" w:hAnsi="Verdana" w:cs="Calibri"/>
          <w:lang w:val="en-GB"/>
        </w:rPr>
      </w:pPr>
    </w:p>
    <w:p w14:paraId="27323EFA" w14:textId="576613FF" w:rsidR="00FA69DA" w:rsidRDefault="00FA69DA" w:rsidP="00FA69DA">
      <w:pPr>
        <w:pStyle w:val="Textkomente"/>
        <w:tabs>
          <w:tab w:val="left" w:pos="2552"/>
          <w:tab w:val="left" w:pos="3686"/>
          <w:tab w:val="left" w:pos="5954"/>
        </w:tabs>
        <w:spacing w:after="0"/>
        <w:rPr>
          <w:lang w:val="en-GB"/>
        </w:rPr>
      </w:pPr>
      <w:r w:rsidRPr="008E45D3">
        <w:rPr>
          <w:rFonts w:ascii="Verdana" w:hAnsi="Verdana" w:cs="Calibri"/>
          <w:b/>
          <w:lang w:val="en-GB"/>
        </w:rPr>
        <w:t>Travel days</w:t>
      </w:r>
      <w:r w:rsidRPr="00490F95">
        <w:rPr>
          <w:rFonts w:ascii="Verdana" w:hAnsi="Verdana" w:cs="Calibri"/>
          <w:lang w:val="en-GB"/>
        </w:rPr>
        <w:t xml:space="preserve">: </w:t>
      </w:r>
      <w:r>
        <w:rPr>
          <w:rFonts w:ascii="Verdana" w:hAnsi="Verdana" w:cs="Calibri"/>
          <w:lang w:val="en-GB"/>
        </w:rPr>
        <w:t xml:space="preserve">to </w:t>
      </w:r>
      <w:r w:rsidRPr="00490F95">
        <w:rPr>
          <w:rFonts w:ascii="Verdana" w:hAnsi="Verdana" w:cs="Calibri"/>
          <w:lang w:val="en-GB"/>
        </w:rPr>
        <w:t>………………….</w:t>
      </w:r>
      <w:r>
        <w:rPr>
          <w:rFonts w:ascii="Verdana" w:hAnsi="Verdana" w:cs="Calibri"/>
          <w:lang w:val="en-GB"/>
        </w:rPr>
        <w:t xml:space="preserve"> </w:t>
      </w:r>
      <w:r w:rsidR="00BE33C2">
        <w:rPr>
          <w:rFonts w:ascii="Verdana" w:hAnsi="Verdana" w:cs="Calibri"/>
          <w:lang w:val="en-GB"/>
        </w:rPr>
        <w:t>b</w:t>
      </w:r>
      <w:r>
        <w:rPr>
          <w:rFonts w:ascii="Verdana" w:hAnsi="Verdana" w:cs="Calibri"/>
          <w:lang w:val="en-GB"/>
        </w:rPr>
        <w:t>ack</w:t>
      </w:r>
      <w:r w:rsidR="00BE33C2">
        <w:rPr>
          <w:rFonts w:ascii="Verdana" w:hAnsi="Verdana" w:cs="Calibri"/>
          <w:lang w:val="en-GB"/>
        </w:rPr>
        <w:t xml:space="preserve"> </w:t>
      </w:r>
      <w:r>
        <w:rPr>
          <w:rFonts w:ascii="Verdana" w:hAnsi="Verdana" w:cs="Calibri"/>
          <w:lang w:val="en-GB"/>
        </w:rPr>
        <w:t>…………………</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371"/>
      </w:tblGrid>
      <w:tr w:rsidR="006F1EB8" w:rsidRPr="006F1EB8" w14:paraId="56E939D3" w14:textId="77777777" w:rsidTr="00CA142D">
        <w:trPr>
          <w:trHeight w:val="334"/>
        </w:trPr>
        <w:tc>
          <w:tcPr>
            <w:tcW w:w="2232" w:type="dxa"/>
            <w:shd w:val="clear" w:color="auto" w:fill="FFFFFF"/>
          </w:tcPr>
          <w:p w14:paraId="56E939CF" w14:textId="77777777" w:rsidR="001903D7" w:rsidRPr="006F1EB8" w:rsidRDefault="001903D7" w:rsidP="006F1EB8">
            <w:pPr>
              <w:shd w:val="clear" w:color="auto" w:fill="FFFFFF"/>
              <w:spacing w:after="0"/>
              <w:ind w:right="-992"/>
              <w:jc w:val="left"/>
              <w:rPr>
                <w:rFonts w:ascii="Verdana" w:hAnsi="Verdana" w:cs="Arial"/>
                <w:sz w:val="18"/>
                <w:lang w:val="en-GB"/>
              </w:rPr>
            </w:pPr>
            <w:r w:rsidRPr="006F1EB8">
              <w:rPr>
                <w:rFonts w:ascii="Verdana" w:hAnsi="Verdana" w:cs="Arial"/>
                <w:sz w:val="18"/>
                <w:lang w:val="en-GB"/>
              </w:rPr>
              <w:t xml:space="preserve">Last </w:t>
            </w:r>
            <w:r w:rsidR="00EC15C9" w:rsidRPr="006F1EB8">
              <w:rPr>
                <w:rFonts w:ascii="Verdana" w:hAnsi="Verdana" w:cs="Arial"/>
                <w:sz w:val="18"/>
                <w:lang w:val="en-GB"/>
              </w:rPr>
              <w:t>n</w:t>
            </w:r>
            <w:r w:rsidRPr="006F1EB8">
              <w:rPr>
                <w:rFonts w:ascii="Verdana" w:hAnsi="Verdana" w:cs="Arial"/>
                <w:sz w:val="18"/>
                <w:lang w:val="en-GB"/>
              </w:rPr>
              <w:t>ame</w:t>
            </w:r>
            <w:r w:rsidR="007967A9" w:rsidRPr="006F1EB8">
              <w:rPr>
                <w:rFonts w:ascii="Verdana" w:hAnsi="Verdana" w:cs="Arial"/>
                <w:sz w:val="18"/>
                <w:lang w:val="en-GB"/>
              </w:rPr>
              <w:t xml:space="preserve"> (s)</w:t>
            </w:r>
          </w:p>
        </w:tc>
        <w:tc>
          <w:tcPr>
            <w:tcW w:w="2232" w:type="dxa"/>
            <w:shd w:val="clear" w:color="auto" w:fill="FFFFFF"/>
          </w:tcPr>
          <w:p w14:paraId="56E939D0" w14:textId="77777777" w:rsidR="001903D7" w:rsidRPr="006F1EB8" w:rsidRDefault="001903D7" w:rsidP="006F1EB8">
            <w:pPr>
              <w:shd w:val="clear" w:color="auto" w:fill="FFFFFF"/>
              <w:spacing w:after="0"/>
              <w:ind w:right="-992"/>
              <w:jc w:val="left"/>
              <w:rPr>
                <w:rFonts w:ascii="Verdana" w:hAnsi="Verdana" w:cs="Arial"/>
                <w:b/>
                <w:sz w:val="18"/>
                <w:lang w:val="en-GB"/>
              </w:rPr>
            </w:pPr>
          </w:p>
        </w:tc>
        <w:tc>
          <w:tcPr>
            <w:tcW w:w="2232" w:type="dxa"/>
            <w:shd w:val="clear" w:color="auto" w:fill="FFFFFF"/>
          </w:tcPr>
          <w:p w14:paraId="56E939D1" w14:textId="77777777" w:rsidR="001903D7" w:rsidRPr="006F1EB8" w:rsidRDefault="00DC2874" w:rsidP="006F1EB8">
            <w:pPr>
              <w:shd w:val="clear" w:color="auto" w:fill="FFFFFF"/>
              <w:spacing w:after="0"/>
              <w:ind w:right="-992"/>
              <w:jc w:val="left"/>
              <w:rPr>
                <w:rFonts w:ascii="Verdana" w:hAnsi="Verdana" w:cs="Arial"/>
                <w:sz w:val="18"/>
                <w:lang w:val="en-GB"/>
              </w:rPr>
            </w:pPr>
            <w:r w:rsidRPr="006F1EB8">
              <w:rPr>
                <w:rFonts w:ascii="Verdana" w:hAnsi="Verdana" w:cs="Arial"/>
                <w:sz w:val="18"/>
                <w:lang w:val="en-GB"/>
              </w:rPr>
              <w:t xml:space="preserve">First </w:t>
            </w:r>
            <w:r w:rsidR="00EC15C9" w:rsidRPr="006F1EB8">
              <w:rPr>
                <w:rFonts w:ascii="Verdana" w:hAnsi="Verdana" w:cs="Arial"/>
                <w:sz w:val="18"/>
                <w:lang w:val="en-GB"/>
              </w:rPr>
              <w:t>n</w:t>
            </w:r>
            <w:r w:rsidRPr="006F1EB8">
              <w:rPr>
                <w:rFonts w:ascii="Verdana" w:hAnsi="Verdana" w:cs="Arial"/>
                <w:sz w:val="18"/>
                <w:lang w:val="en-GB"/>
              </w:rPr>
              <w:t>ame</w:t>
            </w:r>
            <w:r w:rsidR="007967A9" w:rsidRPr="006F1EB8">
              <w:rPr>
                <w:rFonts w:ascii="Verdana" w:hAnsi="Verdana" w:cs="Arial"/>
                <w:sz w:val="18"/>
                <w:lang w:val="en-GB"/>
              </w:rPr>
              <w:t xml:space="preserve"> (s)</w:t>
            </w:r>
          </w:p>
        </w:tc>
        <w:tc>
          <w:tcPr>
            <w:tcW w:w="2371" w:type="dxa"/>
            <w:shd w:val="clear" w:color="auto" w:fill="FFFFFF"/>
          </w:tcPr>
          <w:p w14:paraId="56E939D2" w14:textId="77777777" w:rsidR="001903D7" w:rsidRPr="006F1EB8" w:rsidRDefault="001903D7" w:rsidP="00CA142D">
            <w:pPr>
              <w:shd w:val="clear" w:color="auto" w:fill="FFFFFF"/>
              <w:spacing w:after="0"/>
              <w:ind w:right="-992"/>
              <w:rPr>
                <w:rFonts w:ascii="Verdana" w:hAnsi="Verdana" w:cs="Arial"/>
                <w:b/>
                <w:sz w:val="18"/>
                <w:lang w:val="en-GB"/>
              </w:rPr>
            </w:pPr>
          </w:p>
        </w:tc>
      </w:tr>
      <w:tr w:rsidR="006F1EB8" w:rsidRPr="006F1EB8" w14:paraId="56E939D8" w14:textId="77777777" w:rsidTr="00CA142D">
        <w:trPr>
          <w:trHeight w:val="412"/>
        </w:trPr>
        <w:tc>
          <w:tcPr>
            <w:tcW w:w="2232" w:type="dxa"/>
            <w:shd w:val="clear" w:color="auto" w:fill="FFFFFF"/>
          </w:tcPr>
          <w:p w14:paraId="56E939D4" w14:textId="77777777" w:rsidR="00DF7065" w:rsidRPr="006F1EB8" w:rsidRDefault="00DF7065" w:rsidP="006F1EB8">
            <w:pPr>
              <w:shd w:val="clear" w:color="auto" w:fill="FFFFFF"/>
              <w:spacing w:after="0"/>
              <w:ind w:right="-992"/>
              <w:jc w:val="left"/>
              <w:rPr>
                <w:rFonts w:ascii="Verdana" w:hAnsi="Verdana" w:cs="Arial"/>
                <w:sz w:val="18"/>
                <w:lang w:val="is-IS"/>
              </w:rPr>
            </w:pPr>
            <w:r w:rsidRPr="006F1EB8">
              <w:rPr>
                <w:rFonts w:ascii="Verdana" w:hAnsi="Verdana" w:cs="Arial"/>
                <w:sz w:val="18"/>
                <w:lang w:val="en-GB"/>
              </w:rPr>
              <w:t>Seniority</w:t>
            </w:r>
            <w:r w:rsidR="007967A9" w:rsidRPr="006F1EB8">
              <w:rPr>
                <w:rStyle w:val="Odkaznavysvtlivky"/>
                <w:rFonts w:ascii="Verdana" w:hAnsi="Verdana" w:cs="Arial"/>
                <w:sz w:val="18"/>
                <w:lang w:val="en-GB"/>
              </w:rPr>
              <w:endnoteReference w:id="2"/>
            </w:r>
          </w:p>
        </w:tc>
        <w:tc>
          <w:tcPr>
            <w:tcW w:w="2232" w:type="dxa"/>
            <w:shd w:val="clear" w:color="auto" w:fill="FFFFFF"/>
          </w:tcPr>
          <w:p w14:paraId="56E939D5" w14:textId="77777777" w:rsidR="001903D7" w:rsidRPr="006F1EB8" w:rsidRDefault="001903D7" w:rsidP="006F1EB8">
            <w:pPr>
              <w:shd w:val="clear" w:color="auto" w:fill="FFFFFF"/>
              <w:spacing w:after="0"/>
              <w:ind w:right="-992"/>
              <w:jc w:val="left"/>
              <w:rPr>
                <w:rFonts w:ascii="Verdana" w:hAnsi="Verdana" w:cs="Arial"/>
                <w:sz w:val="18"/>
                <w:lang w:val="en-GB"/>
              </w:rPr>
            </w:pPr>
          </w:p>
        </w:tc>
        <w:tc>
          <w:tcPr>
            <w:tcW w:w="2232" w:type="dxa"/>
            <w:shd w:val="clear" w:color="auto" w:fill="FFFFFF"/>
          </w:tcPr>
          <w:p w14:paraId="56E939D6" w14:textId="77777777" w:rsidR="001903D7" w:rsidRPr="006F1EB8" w:rsidRDefault="00E67F2F" w:rsidP="006F1EB8">
            <w:pPr>
              <w:shd w:val="clear" w:color="auto" w:fill="FFFFFF"/>
              <w:spacing w:after="0"/>
              <w:ind w:right="-992"/>
              <w:jc w:val="left"/>
              <w:rPr>
                <w:rFonts w:ascii="Verdana" w:hAnsi="Verdana" w:cs="Arial"/>
                <w:sz w:val="18"/>
                <w:lang w:val="en-GB"/>
              </w:rPr>
            </w:pPr>
            <w:r w:rsidRPr="006F1EB8">
              <w:rPr>
                <w:rFonts w:ascii="Verdana" w:hAnsi="Verdana" w:cs="Arial"/>
                <w:sz w:val="18"/>
                <w:lang w:val="en-GB"/>
              </w:rPr>
              <w:t>Nationality</w:t>
            </w:r>
            <w:r w:rsidR="007967A9" w:rsidRPr="006F1EB8">
              <w:rPr>
                <w:rStyle w:val="Odkaznavysvtlivky"/>
                <w:rFonts w:ascii="Verdana" w:hAnsi="Verdana" w:cs="Arial"/>
                <w:sz w:val="18"/>
                <w:lang w:val="en-GB"/>
              </w:rPr>
              <w:endnoteReference w:id="3"/>
            </w:r>
          </w:p>
        </w:tc>
        <w:tc>
          <w:tcPr>
            <w:tcW w:w="2371" w:type="dxa"/>
            <w:shd w:val="clear" w:color="auto" w:fill="FFFFFF"/>
          </w:tcPr>
          <w:p w14:paraId="56E939D7" w14:textId="77777777" w:rsidR="001903D7" w:rsidRPr="006F1EB8" w:rsidRDefault="001903D7" w:rsidP="00CA142D">
            <w:pPr>
              <w:shd w:val="clear" w:color="auto" w:fill="FFFFFF"/>
              <w:spacing w:after="0"/>
              <w:ind w:right="-992"/>
              <w:rPr>
                <w:rFonts w:ascii="Verdana" w:hAnsi="Verdana" w:cs="Arial"/>
                <w:sz w:val="18"/>
                <w:lang w:val="en-GB"/>
              </w:rPr>
            </w:pPr>
          </w:p>
        </w:tc>
      </w:tr>
      <w:tr w:rsidR="006F1EB8" w:rsidRPr="006F1EB8" w14:paraId="56E939DD" w14:textId="77777777" w:rsidTr="00CA142D">
        <w:tc>
          <w:tcPr>
            <w:tcW w:w="2232" w:type="dxa"/>
            <w:shd w:val="clear" w:color="auto" w:fill="FFFFFF"/>
          </w:tcPr>
          <w:p w14:paraId="56E939D9" w14:textId="77777777" w:rsidR="001903D7" w:rsidRPr="006F1EB8" w:rsidRDefault="00DF7065" w:rsidP="006F1EB8">
            <w:pPr>
              <w:shd w:val="clear" w:color="auto" w:fill="FFFFFF"/>
              <w:spacing w:after="0"/>
              <w:ind w:right="-992"/>
              <w:jc w:val="left"/>
              <w:rPr>
                <w:rFonts w:ascii="Verdana" w:hAnsi="Verdana" w:cs="Arial"/>
                <w:sz w:val="18"/>
                <w:lang w:val="en-GB"/>
              </w:rPr>
            </w:pPr>
            <w:r w:rsidRPr="006F1EB8">
              <w:rPr>
                <w:rFonts w:ascii="Verdana" w:hAnsi="Verdana" w:cs="Arial"/>
                <w:sz w:val="18"/>
                <w:lang w:val="en-GB"/>
              </w:rPr>
              <w:t>Sex</w:t>
            </w:r>
            <w:r w:rsidR="00AA0AF4" w:rsidRPr="006F1EB8">
              <w:rPr>
                <w:rFonts w:ascii="Verdana" w:hAnsi="Verdana" w:cs="Arial"/>
                <w:sz w:val="18"/>
                <w:lang w:val="en-GB"/>
              </w:rPr>
              <w:t xml:space="preserve"> </w:t>
            </w:r>
            <w:r w:rsidR="00AA0AF4" w:rsidRPr="006F1EB8">
              <w:rPr>
                <w:rFonts w:ascii="Verdana" w:hAnsi="Verdana" w:cs="Calibri"/>
                <w:sz w:val="18"/>
                <w:lang w:val="en-GB"/>
              </w:rPr>
              <w:t>[</w:t>
            </w:r>
            <w:r w:rsidR="00AA0AF4" w:rsidRPr="006F1EB8">
              <w:rPr>
                <w:rFonts w:ascii="Verdana" w:hAnsi="Verdana" w:cs="Calibri"/>
                <w:i/>
                <w:sz w:val="18"/>
                <w:lang w:val="en-GB"/>
              </w:rPr>
              <w:t>M/F</w:t>
            </w:r>
            <w:r w:rsidR="00AA0AF4" w:rsidRPr="006F1EB8">
              <w:rPr>
                <w:rFonts w:ascii="Verdana" w:hAnsi="Verdana" w:cs="Calibri"/>
                <w:sz w:val="18"/>
                <w:lang w:val="en-GB"/>
              </w:rPr>
              <w:t>]</w:t>
            </w:r>
          </w:p>
        </w:tc>
        <w:tc>
          <w:tcPr>
            <w:tcW w:w="2232" w:type="dxa"/>
            <w:shd w:val="clear" w:color="auto" w:fill="FFFFFF"/>
          </w:tcPr>
          <w:p w14:paraId="56E939DA" w14:textId="77777777" w:rsidR="001903D7" w:rsidRPr="006F1EB8" w:rsidRDefault="001903D7" w:rsidP="006F1EB8">
            <w:pPr>
              <w:shd w:val="clear" w:color="auto" w:fill="FFFFFF"/>
              <w:spacing w:after="0"/>
              <w:ind w:right="-992"/>
              <w:jc w:val="left"/>
              <w:rPr>
                <w:rFonts w:ascii="Verdana" w:hAnsi="Verdana" w:cs="Arial"/>
                <w:sz w:val="18"/>
                <w:lang w:val="en-GB"/>
              </w:rPr>
            </w:pPr>
          </w:p>
        </w:tc>
        <w:tc>
          <w:tcPr>
            <w:tcW w:w="2232" w:type="dxa"/>
            <w:shd w:val="clear" w:color="auto" w:fill="FFFFFF"/>
          </w:tcPr>
          <w:p w14:paraId="56E939DB" w14:textId="77777777" w:rsidR="001903D7" w:rsidRPr="006F1EB8" w:rsidRDefault="00AA0AF4" w:rsidP="006F1EB8">
            <w:pPr>
              <w:shd w:val="clear" w:color="auto" w:fill="FFFFFF"/>
              <w:spacing w:after="0"/>
              <w:ind w:right="-992"/>
              <w:jc w:val="left"/>
              <w:rPr>
                <w:rFonts w:ascii="Verdana" w:hAnsi="Verdana" w:cs="Arial"/>
                <w:b/>
                <w:sz w:val="18"/>
                <w:lang w:val="en-GB"/>
              </w:rPr>
            </w:pPr>
            <w:r w:rsidRPr="006F1EB8">
              <w:rPr>
                <w:rFonts w:ascii="Verdana" w:hAnsi="Verdana" w:cs="Arial"/>
                <w:sz w:val="18"/>
                <w:lang w:val="en-GB"/>
              </w:rPr>
              <w:t>Academic year</w:t>
            </w:r>
          </w:p>
        </w:tc>
        <w:tc>
          <w:tcPr>
            <w:tcW w:w="2371" w:type="dxa"/>
            <w:shd w:val="clear" w:color="auto" w:fill="FFFFFF"/>
          </w:tcPr>
          <w:p w14:paraId="56E939DC" w14:textId="31ED002F" w:rsidR="001903D7" w:rsidRPr="006F1EB8" w:rsidRDefault="00AA0AF4" w:rsidP="006F1EB8">
            <w:pPr>
              <w:shd w:val="clear" w:color="auto" w:fill="FFFFFF"/>
              <w:spacing w:after="0"/>
              <w:ind w:right="-992"/>
              <w:jc w:val="left"/>
              <w:rPr>
                <w:rFonts w:ascii="Verdana" w:hAnsi="Verdana" w:cs="Arial"/>
                <w:b/>
                <w:sz w:val="18"/>
                <w:lang w:val="en-GB"/>
              </w:rPr>
            </w:pPr>
            <w:r w:rsidRPr="006F1EB8">
              <w:rPr>
                <w:rFonts w:ascii="Verdana" w:hAnsi="Verdana" w:cs="Arial"/>
                <w:sz w:val="18"/>
                <w:lang w:val="en-GB"/>
              </w:rPr>
              <w:t>20</w:t>
            </w:r>
            <w:r w:rsidR="00FA69DA" w:rsidRPr="006F1EB8">
              <w:rPr>
                <w:rFonts w:ascii="Verdana" w:hAnsi="Verdana" w:cs="Arial"/>
                <w:sz w:val="18"/>
                <w:lang w:val="en-GB"/>
              </w:rPr>
              <w:t>18</w:t>
            </w:r>
            <w:r w:rsidRPr="006F1EB8">
              <w:rPr>
                <w:rFonts w:ascii="Verdana" w:hAnsi="Verdana" w:cs="Arial"/>
                <w:sz w:val="18"/>
                <w:lang w:val="en-GB"/>
              </w:rPr>
              <w:t>/20</w:t>
            </w:r>
            <w:r w:rsidR="00FA69DA" w:rsidRPr="006F1EB8">
              <w:rPr>
                <w:rFonts w:ascii="Verdana" w:hAnsi="Verdana" w:cs="Arial"/>
                <w:sz w:val="18"/>
                <w:lang w:val="en-GB"/>
              </w:rPr>
              <w:t>19</w:t>
            </w:r>
          </w:p>
        </w:tc>
      </w:tr>
      <w:tr w:rsidR="006F1EB8" w:rsidRPr="006F1EB8" w14:paraId="56E939E2" w14:textId="77777777" w:rsidTr="00CA142D">
        <w:tc>
          <w:tcPr>
            <w:tcW w:w="2232" w:type="dxa"/>
            <w:shd w:val="clear" w:color="auto" w:fill="FFFFFF"/>
          </w:tcPr>
          <w:p w14:paraId="56E939DE" w14:textId="77777777" w:rsidR="0081766A" w:rsidRPr="006F1EB8" w:rsidRDefault="0081766A" w:rsidP="006F1EB8">
            <w:pPr>
              <w:shd w:val="clear" w:color="auto" w:fill="FFFFFF"/>
              <w:spacing w:after="0"/>
              <w:ind w:right="-992"/>
              <w:jc w:val="left"/>
              <w:rPr>
                <w:rFonts w:ascii="Verdana" w:hAnsi="Verdana" w:cs="Arial"/>
                <w:b/>
                <w:sz w:val="18"/>
                <w:lang w:val="en-GB"/>
              </w:rPr>
            </w:pPr>
            <w:r w:rsidRPr="006F1EB8">
              <w:rPr>
                <w:rFonts w:ascii="Verdana" w:hAnsi="Verdana" w:cs="Arial"/>
                <w:sz w:val="18"/>
                <w:lang w:val="en-GB"/>
              </w:rPr>
              <w:t>E-mail</w:t>
            </w:r>
          </w:p>
        </w:tc>
        <w:tc>
          <w:tcPr>
            <w:tcW w:w="6835" w:type="dxa"/>
            <w:gridSpan w:val="3"/>
            <w:shd w:val="clear" w:color="auto" w:fill="FFFFFF"/>
          </w:tcPr>
          <w:p w14:paraId="56E939E1" w14:textId="77777777" w:rsidR="0081766A" w:rsidRPr="006F1EB8" w:rsidRDefault="0081766A" w:rsidP="006F1EB8">
            <w:pPr>
              <w:shd w:val="clear" w:color="auto" w:fill="FFFFFF"/>
              <w:spacing w:after="0"/>
              <w:ind w:right="-992"/>
              <w:jc w:val="left"/>
              <w:rPr>
                <w:rFonts w:ascii="Verdana" w:hAnsi="Verdana" w:cs="Arial"/>
                <w:sz w:val="18"/>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395"/>
      </w:tblGrid>
      <w:tr w:rsidR="00116FBB" w:rsidRPr="009F5B61" w14:paraId="56E939EA" w14:textId="77777777" w:rsidTr="00CF3BB1">
        <w:trPr>
          <w:trHeight w:val="314"/>
        </w:trPr>
        <w:tc>
          <w:tcPr>
            <w:tcW w:w="2228" w:type="dxa"/>
            <w:shd w:val="clear" w:color="auto" w:fill="FFFFFF"/>
          </w:tcPr>
          <w:p w14:paraId="56E939E5" w14:textId="77777777" w:rsidR="00116FBB" w:rsidRPr="006F1EB8" w:rsidRDefault="00116FBB" w:rsidP="006F1EB8">
            <w:pPr>
              <w:shd w:val="clear" w:color="auto" w:fill="FFFFFF"/>
              <w:spacing w:after="0"/>
              <w:ind w:right="-993"/>
              <w:jc w:val="left"/>
              <w:rPr>
                <w:rFonts w:ascii="Verdana" w:hAnsi="Verdana" w:cs="Arial"/>
                <w:sz w:val="18"/>
                <w:lang w:val="en-GB"/>
              </w:rPr>
            </w:pPr>
            <w:r w:rsidRPr="006F1EB8">
              <w:rPr>
                <w:rFonts w:ascii="Verdana" w:hAnsi="Verdana" w:cs="Arial"/>
                <w:sz w:val="18"/>
                <w:lang w:val="en-GB"/>
              </w:rPr>
              <w:t xml:space="preserve">Name </w:t>
            </w:r>
          </w:p>
        </w:tc>
        <w:tc>
          <w:tcPr>
            <w:tcW w:w="6684" w:type="dxa"/>
            <w:gridSpan w:val="3"/>
            <w:shd w:val="clear" w:color="auto" w:fill="FFFFFF"/>
          </w:tcPr>
          <w:p w14:paraId="56E939E9" w14:textId="166EF177" w:rsidR="00116FBB" w:rsidRPr="006F1EB8" w:rsidRDefault="00FA69DA" w:rsidP="006F1EB8">
            <w:pPr>
              <w:shd w:val="clear" w:color="auto" w:fill="FFFFFF"/>
              <w:spacing w:after="0"/>
              <w:ind w:right="-993"/>
              <w:jc w:val="left"/>
              <w:rPr>
                <w:rFonts w:ascii="Verdana" w:hAnsi="Verdana" w:cs="Arial"/>
                <w:b/>
                <w:sz w:val="18"/>
                <w:lang w:val="en-GB"/>
              </w:rPr>
            </w:pPr>
            <w:r w:rsidRPr="006F1EB8">
              <w:rPr>
                <w:rFonts w:ascii="Verdana" w:hAnsi="Verdana" w:cs="Arial"/>
                <w:b/>
                <w:sz w:val="18"/>
                <w:lang w:val="en-GB"/>
              </w:rPr>
              <w:t>University of Economics, Prague</w:t>
            </w:r>
          </w:p>
        </w:tc>
      </w:tr>
      <w:tr w:rsidR="007967A9" w:rsidRPr="005E466D" w14:paraId="56E939F1" w14:textId="77777777" w:rsidTr="00107B17">
        <w:trPr>
          <w:trHeight w:val="314"/>
        </w:trPr>
        <w:tc>
          <w:tcPr>
            <w:tcW w:w="2228" w:type="dxa"/>
            <w:shd w:val="clear" w:color="auto" w:fill="FFFFFF"/>
          </w:tcPr>
          <w:p w14:paraId="56E939EB" w14:textId="2A9960D0" w:rsidR="007967A9" w:rsidRPr="006F1EB8" w:rsidRDefault="007967A9" w:rsidP="006F1EB8">
            <w:pPr>
              <w:shd w:val="clear" w:color="auto" w:fill="FFFFFF"/>
              <w:spacing w:after="0"/>
              <w:ind w:right="-993"/>
              <w:jc w:val="left"/>
              <w:rPr>
                <w:rFonts w:ascii="Verdana" w:hAnsi="Verdana" w:cs="Arial"/>
                <w:sz w:val="18"/>
                <w:lang w:val="en-GB"/>
              </w:rPr>
            </w:pPr>
            <w:r w:rsidRPr="006F1EB8">
              <w:rPr>
                <w:rFonts w:ascii="Verdana" w:hAnsi="Verdana" w:cs="Arial"/>
                <w:sz w:val="18"/>
                <w:lang w:val="en-GB"/>
              </w:rPr>
              <w:t>Erasmus code</w:t>
            </w:r>
            <w:r w:rsidR="00A568F8" w:rsidRPr="006F1EB8">
              <w:rPr>
                <w:rStyle w:val="Odkaznavysvtlivky"/>
                <w:rFonts w:ascii="Verdana" w:hAnsi="Verdana" w:cs="Arial"/>
                <w:sz w:val="18"/>
                <w:lang w:val="en-GB"/>
              </w:rPr>
              <w:endnoteReference w:id="5"/>
            </w:r>
            <w:r w:rsidRPr="006F1EB8">
              <w:rPr>
                <w:rFonts w:ascii="Verdana" w:hAnsi="Verdana" w:cs="Arial"/>
                <w:sz w:val="18"/>
                <w:lang w:val="en-GB"/>
              </w:rPr>
              <w:t xml:space="preserve"> </w:t>
            </w:r>
          </w:p>
          <w:p w14:paraId="56E939EC" w14:textId="77777777" w:rsidR="007967A9" w:rsidRPr="006F1EB8" w:rsidRDefault="007967A9" w:rsidP="006F1EB8">
            <w:pPr>
              <w:shd w:val="clear" w:color="auto" w:fill="FFFFFF"/>
              <w:spacing w:after="0"/>
              <w:ind w:right="-993"/>
              <w:jc w:val="left"/>
              <w:rPr>
                <w:rFonts w:ascii="Verdana" w:hAnsi="Verdana" w:cs="Arial"/>
                <w:sz w:val="18"/>
                <w:szCs w:val="16"/>
                <w:lang w:val="en-GB"/>
              </w:rPr>
            </w:pPr>
            <w:r w:rsidRPr="006F1EB8">
              <w:rPr>
                <w:rFonts w:ascii="Verdana" w:hAnsi="Verdana" w:cs="Arial"/>
                <w:sz w:val="18"/>
                <w:szCs w:val="16"/>
                <w:lang w:val="en-GB"/>
              </w:rPr>
              <w:t>(if applicable)</w:t>
            </w:r>
          </w:p>
          <w:p w14:paraId="56E939ED" w14:textId="77777777" w:rsidR="007967A9" w:rsidRPr="006F1EB8" w:rsidRDefault="007967A9" w:rsidP="006F1EB8">
            <w:pPr>
              <w:shd w:val="clear" w:color="auto" w:fill="FFFFFF"/>
              <w:spacing w:after="0"/>
              <w:ind w:right="-993"/>
              <w:jc w:val="left"/>
              <w:rPr>
                <w:rFonts w:ascii="Verdana" w:hAnsi="Verdana" w:cs="Arial"/>
                <w:sz w:val="18"/>
                <w:lang w:val="en-GB"/>
              </w:rPr>
            </w:pPr>
          </w:p>
        </w:tc>
        <w:tc>
          <w:tcPr>
            <w:tcW w:w="2228" w:type="dxa"/>
            <w:shd w:val="clear" w:color="auto" w:fill="FFFFFF"/>
          </w:tcPr>
          <w:p w14:paraId="56E939EE" w14:textId="54344F6B" w:rsidR="007967A9" w:rsidRPr="006F1EB8" w:rsidRDefault="00FA69DA" w:rsidP="006F1EB8">
            <w:pPr>
              <w:shd w:val="clear" w:color="auto" w:fill="FFFFFF"/>
              <w:spacing w:after="0"/>
              <w:ind w:right="-993"/>
              <w:jc w:val="left"/>
              <w:rPr>
                <w:rFonts w:ascii="Verdana" w:hAnsi="Verdana" w:cs="Arial"/>
                <w:b/>
                <w:sz w:val="18"/>
                <w:lang w:val="en-GB"/>
              </w:rPr>
            </w:pPr>
            <w:r w:rsidRPr="006F1EB8">
              <w:rPr>
                <w:rFonts w:ascii="Verdana" w:hAnsi="Verdana" w:cs="Arial"/>
                <w:b/>
                <w:sz w:val="18"/>
                <w:lang w:val="en-GB"/>
              </w:rPr>
              <w:t>CZ PRAHA09</w:t>
            </w:r>
          </w:p>
        </w:tc>
        <w:tc>
          <w:tcPr>
            <w:tcW w:w="2228" w:type="dxa"/>
            <w:shd w:val="clear" w:color="auto" w:fill="FFFFFF"/>
          </w:tcPr>
          <w:p w14:paraId="56E939EF" w14:textId="155BB36B" w:rsidR="007967A9" w:rsidRPr="006F1EB8" w:rsidRDefault="0081766A" w:rsidP="006F1EB8">
            <w:pPr>
              <w:shd w:val="clear" w:color="auto" w:fill="FFFFFF"/>
              <w:spacing w:after="0"/>
              <w:ind w:right="-993"/>
              <w:jc w:val="left"/>
              <w:rPr>
                <w:rFonts w:ascii="Verdana" w:hAnsi="Verdana" w:cs="Arial"/>
                <w:sz w:val="18"/>
                <w:lang w:val="en-GB"/>
              </w:rPr>
            </w:pPr>
            <w:r w:rsidRPr="006F1EB8">
              <w:rPr>
                <w:rFonts w:ascii="Verdana" w:hAnsi="Verdana" w:cs="Arial"/>
                <w:sz w:val="18"/>
                <w:lang w:val="en-GB"/>
              </w:rPr>
              <w:t>Faculty/</w:t>
            </w:r>
            <w:r w:rsidR="007967A9" w:rsidRPr="006F1EB8">
              <w:rPr>
                <w:rFonts w:ascii="Verdana" w:hAnsi="Verdana" w:cs="Arial"/>
                <w:sz w:val="18"/>
                <w:lang w:val="en-GB"/>
              </w:rPr>
              <w:t>Department</w:t>
            </w:r>
          </w:p>
        </w:tc>
        <w:tc>
          <w:tcPr>
            <w:tcW w:w="2228" w:type="dxa"/>
            <w:shd w:val="clear" w:color="auto" w:fill="FFFFFF"/>
          </w:tcPr>
          <w:p w14:paraId="0E75C6C4" w14:textId="77777777" w:rsidR="006F1EB8" w:rsidRDefault="006F1EB8" w:rsidP="006F1EB8">
            <w:pPr>
              <w:shd w:val="clear" w:color="auto" w:fill="FFFFFF"/>
              <w:spacing w:after="0"/>
              <w:ind w:right="-993"/>
              <w:rPr>
                <w:rFonts w:ascii="Verdana" w:hAnsi="Verdana" w:cs="Arial"/>
                <w:b/>
                <w:sz w:val="18"/>
                <w:lang w:val="en-GB"/>
              </w:rPr>
            </w:pPr>
            <w:r>
              <w:rPr>
                <w:rFonts w:ascii="Verdana" w:hAnsi="Verdana" w:cs="Arial"/>
                <w:b/>
                <w:sz w:val="18"/>
                <w:lang w:val="en-GB"/>
              </w:rPr>
              <w:t xml:space="preserve">Faculty of </w:t>
            </w:r>
          </w:p>
          <w:p w14:paraId="56E939F0" w14:textId="0817A731" w:rsidR="007967A9" w:rsidRPr="006F1EB8" w:rsidRDefault="006F1EB8" w:rsidP="006F1EB8">
            <w:pPr>
              <w:shd w:val="clear" w:color="auto" w:fill="FFFFFF"/>
              <w:spacing w:after="0"/>
              <w:ind w:right="-993"/>
              <w:rPr>
                <w:rFonts w:ascii="Verdana" w:hAnsi="Verdana" w:cs="Arial"/>
                <w:b/>
                <w:sz w:val="18"/>
                <w:lang w:val="en-GB"/>
              </w:rPr>
            </w:pPr>
            <w:r>
              <w:rPr>
                <w:rFonts w:ascii="Verdana" w:hAnsi="Verdana" w:cs="Arial"/>
                <w:b/>
                <w:sz w:val="18"/>
                <w:lang w:val="en-GB"/>
              </w:rPr>
              <w:t>Management</w:t>
            </w:r>
          </w:p>
        </w:tc>
      </w:tr>
      <w:tr w:rsidR="007967A9" w:rsidRPr="005E466D" w14:paraId="56E939F6" w14:textId="77777777" w:rsidTr="00FA69DA">
        <w:trPr>
          <w:trHeight w:val="604"/>
        </w:trPr>
        <w:tc>
          <w:tcPr>
            <w:tcW w:w="2228" w:type="dxa"/>
            <w:shd w:val="clear" w:color="auto" w:fill="FFFFFF"/>
          </w:tcPr>
          <w:p w14:paraId="56E939F2" w14:textId="77777777" w:rsidR="007967A9" w:rsidRPr="006F1EB8" w:rsidRDefault="007967A9" w:rsidP="006F1EB8">
            <w:pPr>
              <w:shd w:val="clear" w:color="auto" w:fill="FFFFFF"/>
              <w:spacing w:after="0"/>
              <w:ind w:right="-993"/>
              <w:jc w:val="left"/>
              <w:rPr>
                <w:rFonts w:ascii="Verdana" w:hAnsi="Verdana" w:cs="Arial"/>
                <w:sz w:val="18"/>
                <w:lang w:val="en-GB"/>
              </w:rPr>
            </w:pPr>
            <w:r w:rsidRPr="006F1EB8">
              <w:rPr>
                <w:rFonts w:ascii="Verdana" w:hAnsi="Verdana" w:cs="Arial"/>
                <w:sz w:val="18"/>
                <w:lang w:val="en-GB"/>
              </w:rPr>
              <w:t>Address</w:t>
            </w:r>
          </w:p>
        </w:tc>
        <w:tc>
          <w:tcPr>
            <w:tcW w:w="2228" w:type="dxa"/>
            <w:shd w:val="clear" w:color="auto" w:fill="FFFFFF"/>
          </w:tcPr>
          <w:p w14:paraId="4343E423" w14:textId="77777777" w:rsidR="00FA69DA" w:rsidRPr="006F1EB8" w:rsidRDefault="00FA69DA" w:rsidP="006F1EB8">
            <w:pPr>
              <w:shd w:val="clear" w:color="auto" w:fill="FFFFFF"/>
              <w:spacing w:after="0"/>
              <w:ind w:right="-992"/>
              <w:jc w:val="left"/>
              <w:rPr>
                <w:rFonts w:ascii="Verdana" w:hAnsi="Verdana" w:cs="Arial"/>
                <w:sz w:val="18"/>
                <w:szCs w:val="24"/>
                <w:lang w:val="en-GB"/>
              </w:rPr>
            </w:pPr>
            <w:r w:rsidRPr="006F1EB8">
              <w:rPr>
                <w:rFonts w:ascii="Verdana" w:hAnsi="Verdana" w:cs="Arial"/>
                <w:sz w:val="18"/>
                <w:szCs w:val="24"/>
                <w:lang w:val="en-GB"/>
              </w:rPr>
              <w:t>W. Churchill Sq. 4</w:t>
            </w:r>
          </w:p>
          <w:p w14:paraId="56E939F3" w14:textId="1E93F014" w:rsidR="007967A9" w:rsidRPr="006F1EB8" w:rsidRDefault="00FA69DA" w:rsidP="006F1EB8">
            <w:pPr>
              <w:shd w:val="clear" w:color="auto" w:fill="FFFFFF"/>
              <w:spacing w:after="0"/>
              <w:ind w:right="-993"/>
              <w:jc w:val="left"/>
              <w:rPr>
                <w:rFonts w:ascii="Verdana" w:hAnsi="Verdana" w:cs="Arial"/>
                <w:sz w:val="18"/>
                <w:lang w:val="en-GB"/>
              </w:rPr>
            </w:pPr>
            <w:r w:rsidRPr="006F1EB8">
              <w:rPr>
                <w:rFonts w:ascii="Verdana" w:hAnsi="Verdana" w:cs="Arial"/>
                <w:sz w:val="18"/>
                <w:szCs w:val="24"/>
                <w:lang w:val="en-GB"/>
              </w:rPr>
              <w:t>130 67 Prague</w:t>
            </w:r>
          </w:p>
        </w:tc>
        <w:tc>
          <w:tcPr>
            <w:tcW w:w="2228" w:type="dxa"/>
            <w:shd w:val="clear" w:color="auto" w:fill="FFFFFF"/>
          </w:tcPr>
          <w:p w14:paraId="56E939F4" w14:textId="77777777" w:rsidR="007967A9" w:rsidRPr="006F1EB8" w:rsidRDefault="007967A9" w:rsidP="006F1EB8">
            <w:pPr>
              <w:shd w:val="clear" w:color="auto" w:fill="FFFFFF"/>
              <w:spacing w:after="0"/>
              <w:ind w:right="-992"/>
              <w:jc w:val="left"/>
              <w:rPr>
                <w:rFonts w:ascii="Verdana" w:hAnsi="Verdana" w:cs="Arial"/>
                <w:sz w:val="18"/>
                <w:lang w:val="en-GB"/>
              </w:rPr>
            </w:pPr>
            <w:r w:rsidRPr="006F1EB8">
              <w:rPr>
                <w:rFonts w:ascii="Verdana" w:hAnsi="Verdana" w:cs="Arial"/>
                <w:sz w:val="18"/>
                <w:lang w:val="en-GB"/>
              </w:rPr>
              <w:t>Country/</w:t>
            </w:r>
            <w:r w:rsidRPr="006F1EB8">
              <w:rPr>
                <w:rFonts w:ascii="Verdana" w:hAnsi="Verdana" w:cs="Arial"/>
                <w:sz w:val="18"/>
                <w:lang w:val="en-GB"/>
              </w:rPr>
              <w:br/>
              <w:t>Country code</w:t>
            </w:r>
            <w:r w:rsidRPr="006F1EB8">
              <w:rPr>
                <w:rStyle w:val="Odkaznavysvtlivky"/>
                <w:rFonts w:ascii="Verdana" w:hAnsi="Verdana" w:cs="Arial"/>
                <w:sz w:val="18"/>
                <w:lang w:val="en-GB"/>
              </w:rPr>
              <w:endnoteReference w:id="6"/>
            </w:r>
          </w:p>
        </w:tc>
        <w:tc>
          <w:tcPr>
            <w:tcW w:w="2228" w:type="dxa"/>
            <w:shd w:val="clear" w:color="auto" w:fill="FFFFFF"/>
          </w:tcPr>
          <w:p w14:paraId="56E939F5" w14:textId="3BEC83E7" w:rsidR="007967A9" w:rsidRPr="006F1EB8" w:rsidRDefault="00FA69DA" w:rsidP="006F1EB8">
            <w:pPr>
              <w:shd w:val="clear" w:color="auto" w:fill="FFFFFF"/>
              <w:spacing w:after="0"/>
              <w:ind w:right="-993"/>
              <w:rPr>
                <w:rFonts w:ascii="Verdana" w:hAnsi="Verdana" w:cs="Arial"/>
                <w:b/>
                <w:sz w:val="18"/>
                <w:lang w:val="en-GB"/>
              </w:rPr>
            </w:pPr>
            <w:r w:rsidRPr="006F1EB8">
              <w:rPr>
                <w:rFonts w:ascii="Verdana" w:hAnsi="Verdana" w:cs="Arial"/>
                <w:sz w:val="18"/>
                <w:szCs w:val="24"/>
                <w:lang w:val="en-GB"/>
              </w:rPr>
              <w:t>Czech Republic/CZ</w:t>
            </w:r>
          </w:p>
        </w:tc>
      </w:tr>
      <w:tr w:rsidR="007967A9" w:rsidRPr="005E466D" w14:paraId="56E939FC" w14:textId="77777777" w:rsidTr="006F1EB8">
        <w:trPr>
          <w:trHeight w:val="500"/>
        </w:trPr>
        <w:tc>
          <w:tcPr>
            <w:tcW w:w="2228" w:type="dxa"/>
            <w:shd w:val="clear" w:color="auto" w:fill="FFFFFF"/>
          </w:tcPr>
          <w:p w14:paraId="56E939F7" w14:textId="77777777" w:rsidR="007967A9" w:rsidRPr="006F1EB8" w:rsidRDefault="007967A9" w:rsidP="006F1EB8">
            <w:pPr>
              <w:shd w:val="clear" w:color="auto" w:fill="FFFFFF"/>
              <w:spacing w:after="0"/>
              <w:ind w:right="-993"/>
              <w:jc w:val="left"/>
              <w:rPr>
                <w:rFonts w:ascii="Verdana" w:hAnsi="Verdana" w:cs="Arial"/>
                <w:sz w:val="18"/>
                <w:lang w:val="en-GB"/>
              </w:rPr>
            </w:pPr>
            <w:r w:rsidRPr="006F1EB8">
              <w:rPr>
                <w:rFonts w:ascii="Verdana" w:hAnsi="Verdana" w:cs="Arial"/>
                <w:sz w:val="18"/>
                <w:lang w:val="en-GB"/>
              </w:rPr>
              <w:t xml:space="preserve">Contact person </w:t>
            </w:r>
            <w:r w:rsidRPr="006F1EB8">
              <w:rPr>
                <w:rFonts w:ascii="Verdana" w:hAnsi="Verdana" w:cs="Arial"/>
                <w:sz w:val="18"/>
                <w:lang w:val="en-GB"/>
              </w:rPr>
              <w:br/>
              <w:t>name and position</w:t>
            </w:r>
          </w:p>
        </w:tc>
        <w:tc>
          <w:tcPr>
            <w:tcW w:w="2228" w:type="dxa"/>
            <w:shd w:val="clear" w:color="auto" w:fill="FFFFFF"/>
          </w:tcPr>
          <w:p w14:paraId="729E114D" w14:textId="77777777" w:rsidR="007967A9" w:rsidRDefault="006F1EB8" w:rsidP="006F1EB8">
            <w:pPr>
              <w:shd w:val="clear" w:color="auto" w:fill="FFFFFF"/>
              <w:spacing w:after="0"/>
              <w:ind w:right="-993"/>
              <w:jc w:val="left"/>
              <w:rPr>
                <w:rFonts w:ascii="Verdana" w:hAnsi="Verdana" w:cs="Arial"/>
                <w:sz w:val="18"/>
                <w:lang w:val="en-GB"/>
              </w:rPr>
            </w:pPr>
            <w:r>
              <w:rPr>
                <w:rFonts w:ascii="Verdana" w:hAnsi="Verdana" w:cs="Arial"/>
                <w:sz w:val="18"/>
                <w:lang w:val="en-GB"/>
              </w:rPr>
              <w:t>Martin Luštický</w:t>
            </w:r>
          </w:p>
          <w:p w14:paraId="22E64DAB" w14:textId="77777777" w:rsidR="006F1EB8" w:rsidRPr="006F1EB8" w:rsidRDefault="006F1EB8" w:rsidP="006F1EB8">
            <w:pPr>
              <w:shd w:val="clear" w:color="auto" w:fill="FFFFFF"/>
              <w:spacing w:after="0"/>
              <w:ind w:right="-993"/>
              <w:jc w:val="left"/>
              <w:rPr>
                <w:rFonts w:ascii="Verdana" w:hAnsi="Verdana" w:cs="Arial"/>
                <w:sz w:val="14"/>
                <w:lang w:val="en-GB"/>
              </w:rPr>
            </w:pPr>
            <w:r w:rsidRPr="006F1EB8">
              <w:rPr>
                <w:rFonts w:ascii="Verdana" w:hAnsi="Verdana" w:cs="Arial"/>
                <w:sz w:val="14"/>
                <w:lang w:val="en-GB"/>
              </w:rPr>
              <w:t>Vice-dean for Development</w:t>
            </w:r>
          </w:p>
          <w:p w14:paraId="56E939F8" w14:textId="4A5C49B9" w:rsidR="006F1EB8" w:rsidRPr="006F1EB8" w:rsidRDefault="006F1EB8" w:rsidP="006F1EB8">
            <w:pPr>
              <w:shd w:val="clear" w:color="auto" w:fill="FFFFFF"/>
              <w:spacing w:after="0"/>
              <w:ind w:right="-993"/>
              <w:jc w:val="left"/>
              <w:rPr>
                <w:rFonts w:ascii="Verdana" w:hAnsi="Verdana" w:cs="Arial"/>
                <w:sz w:val="18"/>
                <w:lang w:val="en-GB"/>
              </w:rPr>
            </w:pPr>
            <w:r w:rsidRPr="006F1EB8">
              <w:rPr>
                <w:rFonts w:ascii="Verdana" w:hAnsi="Verdana" w:cs="Arial"/>
                <w:sz w:val="14"/>
                <w:lang w:val="en-GB"/>
              </w:rPr>
              <w:t>and External Relations</w:t>
            </w:r>
          </w:p>
        </w:tc>
        <w:tc>
          <w:tcPr>
            <w:tcW w:w="2228" w:type="dxa"/>
            <w:shd w:val="clear" w:color="auto" w:fill="FFFFFF"/>
          </w:tcPr>
          <w:p w14:paraId="56E939F9" w14:textId="77777777" w:rsidR="007967A9" w:rsidRPr="006F1EB8" w:rsidRDefault="007967A9" w:rsidP="006F1EB8">
            <w:pPr>
              <w:shd w:val="clear" w:color="auto" w:fill="FFFFFF"/>
              <w:spacing w:after="0"/>
              <w:ind w:right="-992"/>
              <w:jc w:val="left"/>
              <w:rPr>
                <w:rFonts w:ascii="Verdana" w:hAnsi="Verdana" w:cs="Arial"/>
                <w:sz w:val="18"/>
                <w:lang w:val="fr-BE"/>
              </w:rPr>
            </w:pPr>
            <w:r w:rsidRPr="006F1EB8">
              <w:rPr>
                <w:rFonts w:ascii="Verdana" w:hAnsi="Verdana" w:cs="Arial"/>
                <w:sz w:val="18"/>
                <w:lang w:val="fr-BE"/>
              </w:rPr>
              <w:t>Contact person</w:t>
            </w:r>
          </w:p>
          <w:p w14:paraId="56E939FA" w14:textId="77777777" w:rsidR="007967A9" w:rsidRPr="006F1EB8" w:rsidRDefault="007967A9" w:rsidP="006F1EB8">
            <w:pPr>
              <w:shd w:val="clear" w:color="auto" w:fill="FFFFFF"/>
              <w:spacing w:after="0"/>
              <w:ind w:right="-992"/>
              <w:jc w:val="left"/>
              <w:rPr>
                <w:rFonts w:ascii="Verdana" w:hAnsi="Verdana" w:cs="Arial"/>
                <w:sz w:val="18"/>
                <w:lang w:val="fr-BE"/>
              </w:rPr>
            </w:pPr>
            <w:r w:rsidRPr="006F1EB8">
              <w:rPr>
                <w:rFonts w:ascii="Verdana" w:hAnsi="Verdana" w:cs="Arial"/>
                <w:sz w:val="18"/>
                <w:lang w:val="fr-BE"/>
              </w:rPr>
              <w:t>e-mail / phone</w:t>
            </w:r>
          </w:p>
        </w:tc>
        <w:tc>
          <w:tcPr>
            <w:tcW w:w="2228" w:type="dxa"/>
            <w:shd w:val="clear" w:color="auto" w:fill="FFFFFF"/>
          </w:tcPr>
          <w:p w14:paraId="56E939FB" w14:textId="2C711F36" w:rsidR="007967A9" w:rsidRPr="006F1EB8" w:rsidRDefault="006F1EB8" w:rsidP="006F1EB8">
            <w:pPr>
              <w:shd w:val="clear" w:color="auto" w:fill="FFFFFF"/>
              <w:spacing w:after="0"/>
              <w:ind w:right="-993"/>
              <w:jc w:val="left"/>
              <w:rPr>
                <w:rFonts w:ascii="Verdana" w:hAnsi="Verdana" w:cs="Arial"/>
                <w:sz w:val="18"/>
                <w:lang w:val="fr-BE"/>
              </w:rPr>
            </w:pPr>
            <w:r w:rsidRPr="006F1EB8">
              <w:rPr>
                <w:rFonts w:ascii="Verdana" w:hAnsi="Verdana" w:cs="Arial"/>
                <w:sz w:val="18"/>
                <w:lang w:val="fr-BE"/>
              </w:rPr>
              <w:t>martin</w:t>
            </w:r>
            <w:r>
              <w:rPr>
                <w:rFonts w:ascii="Verdana" w:hAnsi="Verdana" w:cs="Arial"/>
                <w:sz w:val="18"/>
                <w:lang w:val="fr-BE"/>
              </w:rPr>
              <w:t>.lusticky@vse.cz</w:t>
            </w:r>
          </w:p>
        </w:tc>
      </w:tr>
      <w:tr w:rsidR="00F8532D" w:rsidRPr="005F0E76" w14:paraId="56E93A03" w14:textId="77777777" w:rsidTr="006F1EB8">
        <w:trPr>
          <w:trHeight w:val="68"/>
        </w:trPr>
        <w:tc>
          <w:tcPr>
            <w:tcW w:w="2228" w:type="dxa"/>
            <w:shd w:val="clear" w:color="auto" w:fill="FFFFFF"/>
          </w:tcPr>
          <w:p w14:paraId="56E939FF" w14:textId="0E76D7CA" w:rsidR="00F8532D" w:rsidRPr="006F1EB8" w:rsidRDefault="00FA69DA" w:rsidP="006F1EB8">
            <w:pPr>
              <w:shd w:val="clear" w:color="auto" w:fill="FFFFFF"/>
              <w:spacing w:after="0"/>
              <w:ind w:right="-993"/>
              <w:jc w:val="left"/>
              <w:rPr>
                <w:rFonts w:ascii="Verdana" w:hAnsi="Verdana" w:cs="Arial"/>
                <w:sz w:val="18"/>
                <w:lang w:val="fr-BE"/>
              </w:rPr>
            </w:pPr>
            <w:r w:rsidRPr="006F1EB8">
              <w:rPr>
                <w:rFonts w:ascii="Verdana" w:hAnsi="Verdana" w:cs="Arial"/>
                <w:sz w:val="18"/>
                <w:lang w:val="en-GB"/>
              </w:rPr>
              <w:t xml:space="preserve">Contact person </w:t>
            </w:r>
            <w:r w:rsidRPr="006F1EB8">
              <w:rPr>
                <w:rFonts w:ascii="Verdana" w:hAnsi="Verdana" w:cs="Arial"/>
                <w:sz w:val="18"/>
                <w:lang w:val="en-GB"/>
              </w:rPr>
              <w:br/>
              <w:t>name and position</w:t>
            </w:r>
          </w:p>
        </w:tc>
        <w:tc>
          <w:tcPr>
            <w:tcW w:w="2228" w:type="dxa"/>
            <w:shd w:val="clear" w:color="auto" w:fill="FFFFFF"/>
          </w:tcPr>
          <w:p w14:paraId="54EFF605" w14:textId="77777777" w:rsidR="00FA69DA" w:rsidRPr="006F1EB8" w:rsidRDefault="00FA69DA" w:rsidP="006F1EB8">
            <w:pPr>
              <w:shd w:val="clear" w:color="auto" w:fill="FFFFFF"/>
              <w:spacing w:after="0"/>
              <w:ind w:right="-992"/>
              <w:jc w:val="left"/>
              <w:rPr>
                <w:rFonts w:ascii="Verdana" w:hAnsi="Verdana" w:cs="Arial"/>
                <w:sz w:val="18"/>
                <w:szCs w:val="24"/>
                <w:lang w:val="en-GB"/>
              </w:rPr>
            </w:pPr>
            <w:proofErr w:type="spellStart"/>
            <w:r w:rsidRPr="006F1EB8">
              <w:rPr>
                <w:rFonts w:ascii="Verdana" w:hAnsi="Verdana" w:cs="Arial"/>
                <w:sz w:val="18"/>
                <w:szCs w:val="24"/>
                <w:lang w:val="en-GB"/>
              </w:rPr>
              <w:t>Radka</w:t>
            </w:r>
            <w:proofErr w:type="spellEnd"/>
            <w:r w:rsidRPr="006F1EB8">
              <w:rPr>
                <w:rFonts w:ascii="Verdana" w:hAnsi="Verdana" w:cs="Arial"/>
                <w:sz w:val="18"/>
                <w:szCs w:val="24"/>
                <w:lang w:val="en-GB"/>
              </w:rPr>
              <w:t xml:space="preserve"> </w:t>
            </w:r>
            <w:proofErr w:type="spellStart"/>
            <w:r w:rsidRPr="006F1EB8">
              <w:rPr>
                <w:rFonts w:ascii="Verdana" w:hAnsi="Verdana" w:cs="Arial"/>
                <w:sz w:val="18"/>
                <w:szCs w:val="24"/>
                <w:lang w:val="en-GB"/>
              </w:rPr>
              <w:t>Vaváková</w:t>
            </w:r>
            <w:proofErr w:type="spellEnd"/>
          </w:p>
          <w:p w14:paraId="56E93A00" w14:textId="14BDEE71" w:rsidR="00F8532D" w:rsidRPr="006F1EB8" w:rsidRDefault="00FA69DA" w:rsidP="006F1EB8">
            <w:pPr>
              <w:shd w:val="clear" w:color="auto" w:fill="FFFFFF"/>
              <w:spacing w:after="0"/>
              <w:ind w:right="-993"/>
              <w:jc w:val="left"/>
              <w:rPr>
                <w:rFonts w:ascii="Verdana" w:hAnsi="Verdana" w:cs="Arial"/>
                <w:sz w:val="18"/>
                <w:lang w:val="fr-BE"/>
              </w:rPr>
            </w:pPr>
            <w:r w:rsidRPr="006F1EB8">
              <w:rPr>
                <w:rFonts w:ascii="Verdana" w:hAnsi="Verdana" w:cs="Arial"/>
                <w:sz w:val="14"/>
                <w:szCs w:val="24"/>
                <w:lang w:val="en-GB"/>
              </w:rPr>
              <w:t>International Office</w:t>
            </w:r>
          </w:p>
        </w:tc>
        <w:tc>
          <w:tcPr>
            <w:tcW w:w="2228" w:type="dxa"/>
            <w:shd w:val="clear" w:color="auto" w:fill="FFFFFF"/>
          </w:tcPr>
          <w:p w14:paraId="0C8C1AB7" w14:textId="77777777" w:rsidR="00FA69DA" w:rsidRPr="006F1EB8" w:rsidRDefault="00FA69DA" w:rsidP="006F1EB8">
            <w:pPr>
              <w:spacing w:after="0"/>
              <w:ind w:right="-992"/>
              <w:jc w:val="left"/>
              <w:rPr>
                <w:rFonts w:ascii="Verdana" w:hAnsi="Verdana" w:cs="Arial"/>
                <w:sz w:val="18"/>
                <w:lang w:val="en-GB"/>
              </w:rPr>
            </w:pPr>
            <w:r w:rsidRPr="006F1EB8">
              <w:rPr>
                <w:rFonts w:ascii="Verdana" w:hAnsi="Verdana" w:cs="Arial"/>
                <w:sz w:val="18"/>
                <w:lang w:val="en-GB"/>
              </w:rPr>
              <w:t>Contact person</w:t>
            </w:r>
          </w:p>
          <w:p w14:paraId="56E93A01" w14:textId="75E99E64" w:rsidR="00F8532D" w:rsidRPr="006F1EB8" w:rsidRDefault="00FA69DA" w:rsidP="006F1EB8">
            <w:pPr>
              <w:shd w:val="clear" w:color="auto" w:fill="FFFFFF"/>
              <w:spacing w:after="0"/>
              <w:ind w:right="-992"/>
              <w:jc w:val="left"/>
              <w:rPr>
                <w:rFonts w:ascii="Verdana" w:hAnsi="Verdana" w:cs="Arial"/>
                <w:sz w:val="18"/>
                <w:lang w:val="en-GB"/>
              </w:rPr>
            </w:pPr>
            <w:r w:rsidRPr="006F1EB8">
              <w:rPr>
                <w:rFonts w:ascii="Verdana" w:hAnsi="Verdana" w:cs="Arial"/>
                <w:sz w:val="18"/>
                <w:lang w:val="en-GB"/>
              </w:rPr>
              <w:t>e-mail / phone</w:t>
            </w:r>
          </w:p>
        </w:tc>
        <w:tc>
          <w:tcPr>
            <w:tcW w:w="2228" w:type="dxa"/>
            <w:shd w:val="clear" w:color="auto" w:fill="FFFFFF"/>
          </w:tcPr>
          <w:p w14:paraId="56E93A02" w14:textId="26C24E38" w:rsidR="00F8532D" w:rsidRPr="006F1EB8" w:rsidRDefault="00FA69DA" w:rsidP="006F1EB8">
            <w:pPr>
              <w:shd w:val="clear" w:color="auto" w:fill="FFFFFF"/>
              <w:spacing w:after="0"/>
              <w:ind w:right="-993"/>
              <w:jc w:val="left"/>
              <w:rPr>
                <w:rFonts w:ascii="Verdana" w:hAnsi="Verdana" w:cs="Arial"/>
                <w:b/>
                <w:sz w:val="18"/>
                <w:lang w:val="en-GB"/>
              </w:rPr>
            </w:pPr>
            <w:r w:rsidRPr="006F1EB8">
              <w:rPr>
                <w:rFonts w:ascii="Verdana" w:hAnsi="Verdana" w:cs="Arial"/>
                <w:sz w:val="18"/>
                <w:lang w:val="en-GB"/>
              </w:rPr>
              <w:t>radka.vavakova@vse.cz</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293"/>
      </w:tblGrid>
      <w:tr w:rsidR="006F1EB8" w:rsidRPr="006F1EB8" w14:paraId="56E93A0A" w14:textId="77777777" w:rsidTr="006F1EB8">
        <w:trPr>
          <w:trHeight w:val="371"/>
        </w:trPr>
        <w:tc>
          <w:tcPr>
            <w:tcW w:w="2232" w:type="dxa"/>
            <w:shd w:val="clear" w:color="auto" w:fill="FFFFFF"/>
          </w:tcPr>
          <w:p w14:paraId="56E93A06" w14:textId="77777777" w:rsidR="00A75662" w:rsidRPr="006F1EB8" w:rsidRDefault="00A75662" w:rsidP="006F1EB8">
            <w:pPr>
              <w:shd w:val="clear" w:color="auto" w:fill="FFFFFF"/>
              <w:spacing w:after="0"/>
              <w:ind w:right="-993"/>
              <w:jc w:val="left"/>
              <w:rPr>
                <w:rFonts w:ascii="Verdana" w:hAnsi="Verdana" w:cs="Arial"/>
                <w:sz w:val="18"/>
                <w:szCs w:val="18"/>
                <w:lang w:val="en-GB"/>
              </w:rPr>
            </w:pPr>
            <w:r w:rsidRPr="006F1EB8">
              <w:rPr>
                <w:rFonts w:ascii="Verdana" w:hAnsi="Verdana" w:cs="Arial"/>
                <w:sz w:val="18"/>
                <w:szCs w:val="18"/>
                <w:lang w:val="en-GB"/>
              </w:rPr>
              <w:t>Name</w:t>
            </w:r>
          </w:p>
        </w:tc>
        <w:tc>
          <w:tcPr>
            <w:tcW w:w="2271" w:type="dxa"/>
            <w:shd w:val="clear" w:color="auto" w:fill="FFFFFF"/>
          </w:tcPr>
          <w:p w14:paraId="56E93A07" w14:textId="77777777" w:rsidR="00A75662" w:rsidRPr="006F1EB8" w:rsidRDefault="00A75662" w:rsidP="006F1EB8">
            <w:pPr>
              <w:shd w:val="clear" w:color="auto" w:fill="FFFFFF"/>
              <w:spacing w:after="0"/>
              <w:ind w:right="-993"/>
              <w:jc w:val="left"/>
              <w:rPr>
                <w:rFonts w:ascii="Verdana" w:hAnsi="Verdana" w:cs="Arial"/>
                <w:b/>
                <w:sz w:val="18"/>
                <w:szCs w:val="18"/>
                <w:lang w:val="en-GB"/>
              </w:rPr>
            </w:pPr>
          </w:p>
        </w:tc>
        <w:tc>
          <w:tcPr>
            <w:tcW w:w="2268" w:type="dxa"/>
            <w:vMerge w:val="restart"/>
            <w:shd w:val="clear" w:color="auto" w:fill="FFFFFF"/>
          </w:tcPr>
          <w:p w14:paraId="56E93A08" w14:textId="60FA8A29" w:rsidR="00A75662" w:rsidRPr="006F1EB8" w:rsidRDefault="0081766A" w:rsidP="006F1EB8">
            <w:pPr>
              <w:shd w:val="clear" w:color="auto" w:fill="FFFFFF"/>
              <w:spacing w:after="0"/>
              <w:ind w:right="-993"/>
              <w:jc w:val="left"/>
              <w:rPr>
                <w:rFonts w:ascii="Verdana" w:hAnsi="Verdana" w:cs="Arial"/>
                <w:sz w:val="18"/>
                <w:szCs w:val="18"/>
                <w:lang w:val="en-GB"/>
              </w:rPr>
            </w:pPr>
            <w:r w:rsidRPr="006F1EB8">
              <w:rPr>
                <w:rFonts w:ascii="Verdana" w:hAnsi="Verdana" w:cs="Arial"/>
                <w:sz w:val="18"/>
                <w:szCs w:val="18"/>
                <w:lang w:val="en-GB"/>
              </w:rPr>
              <w:t>Faculty/</w:t>
            </w:r>
            <w:r w:rsidR="00A75662" w:rsidRPr="006F1EB8">
              <w:rPr>
                <w:rFonts w:ascii="Verdana" w:hAnsi="Verdana" w:cs="Arial"/>
                <w:sz w:val="18"/>
                <w:szCs w:val="18"/>
                <w:lang w:val="en-GB"/>
              </w:rPr>
              <w:t>Department</w:t>
            </w:r>
          </w:p>
        </w:tc>
        <w:tc>
          <w:tcPr>
            <w:tcW w:w="2293" w:type="dxa"/>
            <w:vMerge w:val="restart"/>
            <w:shd w:val="clear" w:color="auto" w:fill="FFFFFF"/>
          </w:tcPr>
          <w:p w14:paraId="56E93A09" w14:textId="77777777" w:rsidR="00A75662" w:rsidRPr="006F1EB8" w:rsidRDefault="00A75662" w:rsidP="006F1EB8">
            <w:pPr>
              <w:shd w:val="clear" w:color="auto" w:fill="FFFFFF"/>
              <w:spacing w:after="0"/>
              <w:ind w:right="-993"/>
              <w:rPr>
                <w:rFonts w:ascii="Verdana" w:hAnsi="Verdana" w:cs="Arial"/>
                <w:b/>
                <w:sz w:val="18"/>
                <w:szCs w:val="18"/>
                <w:lang w:val="en-GB"/>
              </w:rPr>
            </w:pPr>
          </w:p>
        </w:tc>
      </w:tr>
      <w:tr w:rsidR="006F1EB8" w:rsidRPr="006F1EB8" w14:paraId="56E93A11" w14:textId="77777777" w:rsidTr="006F1EB8">
        <w:trPr>
          <w:trHeight w:val="371"/>
        </w:trPr>
        <w:tc>
          <w:tcPr>
            <w:tcW w:w="2232" w:type="dxa"/>
            <w:shd w:val="clear" w:color="auto" w:fill="FFFFFF"/>
          </w:tcPr>
          <w:p w14:paraId="56E93A0B" w14:textId="70E282AF" w:rsidR="00A75662" w:rsidRPr="006F1EB8" w:rsidRDefault="00713E3E" w:rsidP="006F1EB8">
            <w:pPr>
              <w:shd w:val="clear" w:color="auto" w:fill="FFFFFF"/>
              <w:spacing w:after="0"/>
              <w:ind w:right="-993"/>
              <w:jc w:val="left"/>
              <w:rPr>
                <w:rFonts w:ascii="Verdana" w:hAnsi="Verdana" w:cs="Arial"/>
                <w:sz w:val="18"/>
                <w:szCs w:val="18"/>
                <w:lang w:val="en-GB"/>
              </w:rPr>
            </w:pPr>
            <w:r w:rsidRPr="006F1EB8">
              <w:rPr>
                <w:rFonts w:ascii="Verdana" w:hAnsi="Verdana" w:cs="Arial"/>
                <w:sz w:val="18"/>
                <w:szCs w:val="18"/>
                <w:lang w:val="en-GB"/>
              </w:rPr>
              <w:t>Erasmus code</w:t>
            </w:r>
          </w:p>
          <w:p w14:paraId="56E93A0C" w14:textId="77777777" w:rsidR="00A75662" w:rsidRPr="006F1EB8" w:rsidRDefault="00A75662" w:rsidP="006F1EB8">
            <w:pPr>
              <w:shd w:val="clear" w:color="auto" w:fill="FFFFFF"/>
              <w:spacing w:after="0"/>
              <w:ind w:right="-993"/>
              <w:jc w:val="left"/>
              <w:rPr>
                <w:rFonts w:ascii="Verdana" w:hAnsi="Verdana" w:cs="Arial"/>
                <w:sz w:val="18"/>
                <w:szCs w:val="18"/>
                <w:lang w:val="en-GB"/>
              </w:rPr>
            </w:pPr>
            <w:r w:rsidRPr="006F1EB8">
              <w:rPr>
                <w:rFonts w:ascii="Verdana" w:hAnsi="Verdana" w:cs="Arial"/>
                <w:sz w:val="18"/>
                <w:szCs w:val="18"/>
                <w:lang w:val="en-GB"/>
              </w:rPr>
              <w:t>(if applicable)</w:t>
            </w:r>
          </w:p>
          <w:p w14:paraId="56E93A0D" w14:textId="77777777" w:rsidR="00A75662" w:rsidRPr="006F1EB8" w:rsidRDefault="00A75662" w:rsidP="006F1EB8">
            <w:pPr>
              <w:shd w:val="clear" w:color="auto" w:fill="FFFFFF"/>
              <w:spacing w:after="0"/>
              <w:ind w:right="-993"/>
              <w:jc w:val="left"/>
              <w:rPr>
                <w:rFonts w:ascii="Verdana" w:hAnsi="Verdana" w:cs="Arial"/>
                <w:sz w:val="18"/>
                <w:szCs w:val="18"/>
                <w:lang w:val="en-GB"/>
              </w:rPr>
            </w:pPr>
          </w:p>
        </w:tc>
        <w:tc>
          <w:tcPr>
            <w:tcW w:w="2271" w:type="dxa"/>
            <w:shd w:val="clear" w:color="auto" w:fill="FFFFFF"/>
          </w:tcPr>
          <w:p w14:paraId="56E93A0E" w14:textId="77777777" w:rsidR="00A75662" w:rsidRPr="006F1EB8" w:rsidRDefault="00A75662" w:rsidP="006F1EB8">
            <w:pPr>
              <w:shd w:val="clear" w:color="auto" w:fill="FFFFFF"/>
              <w:spacing w:after="0"/>
              <w:ind w:right="-993"/>
              <w:jc w:val="left"/>
              <w:rPr>
                <w:rFonts w:ascii="Verdana" w:hAnsi="Verdana" w:cs="Arial"/>
                <w:b/>
                <w:sz w:val="18"/>
                <w:szCs w:val="18"/>
                <w:lang w:val="en-GB"/>
              </w:rPr>
            </w:pPr>
          </w:p>
        </w:tc>
        <w:tc>
          <w:tcPr>
            <w:tcW w:w="2268" w:type="dxa"/>
            <w:vMerge/>
            <w:shd w:val="clear" w:color="auto" w:fill="FFFFFF"/>
          </w:tcPr>
          <w:p w14:paraId="56E93A0F" w14:textId="77777777" w:rsidR="00A75662" w:rsidRPr="006F1EB8" w:rsidRDefault="00A75662" w:rsidP="006F1EB8">
            <w:pPr>
              <w:shd w:val="clear" w:color="auto" w:fill="FFFFFF"/>
              <w:spacing w:after="0"/>
              <w:ind w:right="-992"/>
              <w:jc w:val="left"/>
              <w:rPr>
                <w:rFonts w:ascii="Verdana" w:hAnsi="Verdana" w:cs="Arial"/>
                <w:sz w:val="18"/>
                <w:szCs w:val="18"/>
                <w:lang w:val="en-GB"/>
              </w:rPr>
            </w:pPr>
          </w:p>
        </w:tc>
        <w:tc>
          <w:tcPr>
            <w:tcW w:w="2293" w:type="dxa"/>
            <w:vMerge/>
            <w:shd w:val="clear" w:color="auto" w:fill="FFFFFF"/>
          </w:tcPr>
          <w:p w14:paraId="56E93A10" w14:textId="77777777" w:rsidR="00A75662" w:rsidRPr="006F1EB8" w:rsidRDefault="00A75662" w:rsidP="006F1EB8">
            <w:pPr>
              <w:shd w:val="clear" w:color="auto" w:fill="FFFFFF"/>
              <w:spacing w:after="0"/>
              <w:ind w:right="-993"/>
              <w:jc w:val="center"/>
              <w:rPr>
                <w:rFonts w:ascii="Verdana" w:hAnsi="Verdana" w:cs="Arial"/>
                <w:b/>
                <w:sz w:val="18"/>
                <w:szCs w:val="18"/>
                <w:lang w:val="en-GB"/>
              </w:rPr>
            </w:pPr>
          </w:p>
        </w:tc>
      </w:tr>
      <w:tr w:rsidR="006F1EB8" w:rsidRPr="006F1EB8" w14:paraId="56E93A16" w14:textId="77777777" w:rsidTr="006F1EB8">
        <w:trPr>
          <w:trHeight w:val="559"/>
        </w:trPr>
        <w:tc>
          <w:tcPr>
            <w:tcW w:w="2232" w:type="dxa"/>
            <w:shd w:val="clear" w:color="auto" w:fill="FFFFFF"/>
          </w:tcPr>
          <w:p w14:paraId="56E93A12" w14:textId="77777777" w:rsidR="007967A9" w:rsidRPr="006F1EB8" w:rsidRDefault="007967A9" w:rsidP="006F1EB8">
            <w:pPr>
              <w:shd w:val="clear" w:color="auto" w:fill="FFFFFF"/>
              <w:spacing w:after="0"/>
              <w:ind w:right="-993"/>
              <w:jc w:val="left"/>
              <w:rPr>
                <w:rFonts w:ascii="Verdana" w:hAnsi="Verdana" w:cs="Arial"/>
                <w:sz w:val="18"/>
                <w:szCs w:val="18"/>
                <w:lang w:val="en-GB"/>
              </w:rPr>
            </w:pPr>
            <w:r w:rsidRPr="006F1EB8">
              <w:rPr>
                <w:rFonts w:ascii="Verdana" w:hAnsi="Verdana" w:cs="Arial"/>
                <w:sz w:val="18"/>
                <w:szCs w:val="18"/>
                <w:lang w:val="en-GB"/>
              </w:rPr>
              <w:t>Address</w:t>
            </w:r>
          </w:p>
        </w:tc>
        <w:tc>
          <w:tcPr>
            <w:tcW w:w="2271" w:type="dxa"/>
            <w:shd w:val="clear" w:color="auto" w:fill="FFFFFF"/>
          </w:tcPr>
          <w:p w14:paraId="56E93A13" w14:textId="77777777" w:rsidR="007967A9" w:rsidRPr="006F1EB8" w:rsidRDefault="007967A9" w:rsidP="006F1EB8">
            <w:pPr>
              <w:shd w:val="clear" w:color="auto" w:fill="FFFFFF"/>
              <w:spacing w:after="0"/>
              <w:ind w:right="-993"/>
              <w:jc w:val="left"/>
              <w:rPr>
                <w:rFonts w:ascii="Verdana" w:hAnsi="Verdana" w:cs="Arial"/>
                <w:sz w:val="18"/>
                <w:szCs w:val="18"/>
                <w:lang w:val="en-GB"/>
              </w:rPr>
            </w:pPr>
          </w:p>
        </w:tc>
        <w:tc>
          <w:tcPr>
            <w:tcW w:w="2268" w:type="dxa"/>
            <w:shd w:val="clear" w:color="auto" w:fill="FFFFFF"/>
          </w:tcPr>
          <w:p w14:paraId="56E93A14" w14:textId="77777777" w:rsidR="007967A9" w:rsidRPr="006F1EB8" w:rsidRDefault="00A75662" w:rsidP="006F1EB8">
            <w:pPr>
              <w:shd w:val="clear" w:color="auto" w:fill="FFFFFF"/>
              <w:spacing w:after="0"/>
              <w:ind w:right="-992"/>
              <w:jc w:val="left"/>
              <w:rPr>
                <w:rFonts w:ascii="Verdana" w:hAnsi="Verdana" w:cs="Arial"/>
                <w:sz w:val="18"/>
                <w:szCs w:val="18"/>
                <w:lang w:val="en-GB"/>
              </w:rPr>
            </w:pPr>
            <w:r w:rsidRPr="006F1EB8">
              <w:rPr>
                <w:rFonts w:ascii="Verdana" w:hAnsi="Verdana" w:cs="Arial"/>
                <w:sz w:val="18"/>
                <w:szCs w:val="18"/>
                <w:lang w:val="en-GB"/>
              </w:rPr>
              <w:t>Country/</w:t>
            </w:r>
            <w:r w:rsidRPr="006F1EB8">
              <w:rPr>
                <w:rFonts w:ascii="Verdana" w:hAnsi="Verdana" w:cs="Arial"/>
                <w:sz w:val="18"/>
                <w:szCs w:val="18"/>
                <w:lang w:val="en-GB"/>
              </w:rPr>
              <w:br/>
              <w:t>Country code</w:t>
            </w:r>
          </w:p>
        </w:tc>
        <w:tc>
          <w:tcPr>
            <w:tcW w:w="2293" w:type="dxa"/>
            <w:shd w:val="clear" w:color="auto" w:fill="FFFFFF"/>
          </w:tcPr>
          <w:p w14:paraId="56E93A15" w14:textId="77777777" w:rsidR="007967A9" w:rsidRPr="006F1EB8" w:rsidRDefault="007967A9" w:rsidP="006F1EB8">
            <w:pPr>
              <w:shd w:val="clear" w:color="auto" w:fill="FFFFFF"/>
              <w:spacing w:after="0"/>
              <w:ind w:right="-993"/>
              <w:rPr>
                <w:rFonts w:ascii="Verdana" w:hAnsi="Verdana" w:cs="Arial"/>
                <w:sz w:val="18"/>
                <w:szCs w:val="18"/>
                <w:lang w:val="en-GB"/>
              </w:rPr>
            </w:pPr>
          </w:p>
        </w:tc>
      </w:tr>
      <w:tr w:rsidR="006F1EB8" w:rsidRPr="006F1EB8" w14:paraId="56E93A1B" w14:textId="77777777" w:rsidTr="006F1EB8">
        <w:tc>
          <w:tcPr>
            <w:tcW w:w="2232" w:type="dxa"/>
            <w:shd w:val="clear" w:color="auto" w:fill="FFFFFF"/>
          </w:tcPr>
          <w:p w14:paraId="56E93A17" w14:textId="77777777" w:rsidR="007967A9" w:rsidRPr="006F1EB8" w:rsidRDefault="007967A9" w:rsidP="006F1EB8">
            <w:pPr>
              <w:shd w:val="clear" w:color="auto" w:fill="FFFFFF"/>
              <w:spacing w:after="0"/>
              <w:ind w:right="-993"/>
              <w:jc w:val="left"/>
              <w:rPr>
                <w:rFonts w:ascii="Verdana" w:hAnsi="Verdana" w:cs="Arial"/>
                <w:sz w:val="18"/>
                <w:szCs w:val="18"/>
                <w:lang w:val="en-GB"/>
              </w:rPr>
            </w:pPr>
            <w:r w:rsidRPr="006F1EB8">
              <w:rPr>
                <w:rFonts w:ascii="Verdana" w:hAnsi="Verdana" w:cs="Arial"/>
                <w:sz w:val="18"/>
                <w:szCs w:val="18"/>
                <w:lang w:val="en-GB"/>
              </w:rPr>
              <w:t>Contact person</w:t>
            </w:r>
            <w:r w:rsidRPr="006F1EB8">
              <w:rPr>
                <w:rFonts w:ascii="Verdana" w:hAnsi="Verdana" w:cs="Arial"/>
                <w:sz w:val="18"/>
                <w:szCs w:val="18"/>
                <w:lang w:val="en-GB"/>
              </w:rPr>
              <w:br/>
              <w:t>name and position</w:t>
            </w:r>
          </w:p>
        </w:tc>
        <w:tc>
          <w:tcPr>
            <w:tcW w:w="2271" w:type="dxa"/>
            <w:shd w:val="clear" w:color="auto" w:fill="FFFFFF"/>
          </w:tcPr>
          <w:p w14:paraId="56E93A18" w14:textId="06602A73" w:rsidR="007967A9" w:rsidRPr="006F1EB8" w:rsidRDefault="007967A9" w:rsidP="006F1EB8">
            <w:pPr>
              <w:shd w:val="clear" w:color="auto" w:fill="FFFFFF"/>
              <w:spacing w:after="0"/>
              <w:ind w:right="-993"/>
              <w:jc w:val="left"/>
              <w:rPr>
                <w:rFonts w:ascii="Verdana" w:hAnsi="Verdana" w:cs="Arial"/>
                <w:sz w:val="18"/>
                <w:szCs w:val="18"/>
                <w:lang w:val="en-GB"/>
              </w:rPr>
            </w:pPr>
          </w:p>
        </w:tc>
        <w:tc>
          <w:tcPr>
            <w:tcW w:w="2268" w:type="dxa"/>
            <w:shd w:val="clear" w:color="auto" w:fill="FFFFFF"/>
          </w:tcPr>
          <w:p w14:paraId="56E93A19" w14:textId="77777777" w:rsidR="007967A9" w:rsidRPr="006F1EB8" w:rsidRDefault="00EF398E" w:rsidP="006F1EB8">
            <w:pPr>
              <w:shd w:val="clear" w:color="auto" w:fill="FFFFFF"/>
              <w:spacing w:after="0"/>
              <w:ind w:right="-993"/>
              <w:jc w:val="left"/>
              <w:rPr>
                <w:rFonts w:ascii="Verdana" w:hAnsi="Verdana" w:cs="Arial"/>
                <w:b/>
                <w:sz w:val="18"/>
                <w:szCs w:val="18"/>
                <w:lang w:val="fr-BE"/>
              </w:rPr>
            </w:pPr>
            <w:r w:rsidRPr="006F1EB8">
              <w:rPr>
                <w:rFonts w:ascii="Verdana" w:hAnsi="Verdana" w:cs="Arial"/>
                <w:sz w:val="18"/>
                <w:szCs w:val="18"/>
                <w:lang w:val="fr-BE"/>
              </w:rPr>
              <w:t>Contact person</w:t>
            </w:r>
            <w:r w:rsidRPr="006F1EB8">
              <w:rPr>
                <w:rFonts w:ascii="Verdana" w:hAnsi="Verdana" w:cs="Arial"/>
                <w:sz w:val="18"/>
                <w:szCs w:val="18"/>
                <w:lang w:val="fr-BE"/>
              </w:rPr>
              <w:br/>
              <w:t>e-mail / phone</w:t>
            </w:r>
          </w:p>
        </w:tc>
        <w:tc>
          <w:tcPr>
            <w:tcW w:w="2293" w:type="dxa"/>
            <w:shd w:val="clear" w:color="auto" w:fill="FFFFFF"/>
          </w:tcPr>
          <w:p w14:paraId="56E93A1A" w14:textId="644B988D" w:rsidR="007967A9" w:rsidRPr="006F1EB8" w:rsidRDefault="007967A9" w:rsidP="006F1EB8">
            <w:pPr>
              <w:shd w:val="clear" w:color="auto" w:fill="FFFFFF"/>
              <w:spacing w:after="0"/>
              <w:ind w:right="-993"/>
              <w:jc w:val="left"/>
              <w:rPr>
                <w:rFonts w:ascii="Verdana" w:hAnsi="Verdana" w:cs="Arial"/>
                <w:sz w:val="18"/>
                <w:szCs w:val="18"/>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29FD8767" w14:textId="731573CF" w:rsidR="00490F95" w:rsidRPr="007D2DC5"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tlivky"/>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5509129B" w14:textId="77777777" w:rsidR="00153B61" w:rsidRDefault="00153B61" w:rsidP="007D2DC5">
            <w:pPr>
              <w:spacing w:after="120"/>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w:t>
            </w:r>
            <w:bookmarkStart w:id="0" w:name="_GoBack"/>
            <w:bookmarkEnd w:id="0"/>
            <w:r w:rsidR="00FF66CC">
              <w:rPr>
                <w:rFonts w:ascii="Verdana" w:hAnsi="Verdana" w:cs="Calibri"/>
                <w:b/>
                <w:sz w:val="20"/>
                <w:lang w:val="en-GB"/>
              </w:rPr>
              <w:t xml:space="preserve">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3A4915A2"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A96718">
              <w:rPr>
                <w:rFonts w:ascii="Verdana" w:hAnsi="Verdana" w:cs="Calibri"/>
                <w:sz w:val="20"/>
                <w:lang w:val="en-GB"/>
              </w:rPr>
              <w:t xml:space="preserve"> Martin Luštický</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004C15E"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rsidP="007D2DC5">
      <w:pPr>
        <w:spacing w:after="120"/>
        <w:rPr>
          <w:rFonts w:ascii="Verdana" w:hAnsi="Verdana" w:cs="Calibri"/>
          <w:b/>
          <w:color w:val="002060"/>
          <w:sz w:val="28"/>
          <w:lang w:val="en-GB"/>
        </w:rPr>
      </w:pPr>
    </w:p>
    <w:sectPr w:rsidR="00EF398E" w:rsidRPr="00E003B8" w:rsidSect="007D2DC5">
      <w:headerReference w:type="default" r:id="rId11"/>
      <w:footerReference w:type="default" r:id="rId12"/>
      <w:headerReference w:type="first" r:id="rId13"/>
      <w:footerReference w:type="first" r:id="rId14"/>
      <w:endnotePr>
        <w:numFmt w:val="decimal"/>
      </w:endnotePr>
      <w:pgSz w:w="11907" w:h="16839" w:code="9"/>
      <w:pgMar w:top="851" w:right="851" w:bottom="851" w:left="1134"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4F784" w14:textId="77777777" w:rsidR="00315824" w:rsidRDefault="00315824">
      <w:r>
        <w:separator/>
      </w:r>
    </w:p>
  </w:endnote>
  <w:endnote w:type="continuationSeparator" w:id="0">
    <w:p w14:paraId="678F8F70" w14:textId="77777777" w:rsidR="00315824" w:rsidRDefault="00315824">
      <w:r>
        <w:continuationSeparator/>
      </w:r>
    </w:p>
  </w:endnote>
  <w:endnote w:id="1">
    <w:p w14:paraId="4F265B3F" w14:textId="77777777" w:rsidR="0010613D" w:rsidRDefault="00AA696D" w:rsidP="00AA696D">
      <w:pPr>
        <w:pStyle w:val="Textvysvtlivek"/>
        <w:spacing w:after="120"/>
        <w:rPr>
          <w:rFonts w:ascii="Verdana" w:hAnsi="Verdana"/>
          <w:sz w:val="16"/>
          <w:szCs w:val="16"/>
          <w:lang w:val="en-GB"/>
        </w:rPr>
      </w:pPr>
      <w:r w:rsidRPr="001C5CC2">
        <w:rPr>
          <w:rStyle w:val="Odkaznavysvtlivky"/>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tlivek"/>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tlivek"/>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tlivek"/>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tlivek"/>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tlivek"/>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odkaz"/>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odkaz"/>
            <w:rFonts w:ascii="Verdana" w:hAnsi="Verdana"/>
            <w:sz w:val="16"/>
            <w:szCs w:val="16"/>
            <w:lang w:val="en-GB"/>
          </w:rPr>
          <w:t>http://ec.europa.eu/education/tools/isced-f_en.htm</w:t>
        </w:r>
      </w:hyperlink>
      <w:r w:rsidR="00252FF1"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tlivek"/>
        <w:rPr>
          <w:rFonts w:ascii="Verdana" w:hAnsi="Verdana" w:cs="Calibri"/>
          <w:sz w:val="16"/>
          <w:szCs w:val="16"/>
          <w:lang w:val="en-GB"/>
        </w:rPr>
      </w:pPr>
      <w:r>
        <w:rPr>
          <w:rStyle w:val="Odkaznavysvtlivky"/>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Default="00153B61" w:rsidP="00B223B0">
      <w:pPr>
        <w:pStyle w:val="Textvysvtlivek"/>
        <w:spacing w:after="100"/>
        <w:rPr>
          <w:rFonts w:ascii="Verdana" w:hAnsi="Verdana" w:cs="Calibri"/>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p w14:paraId="11EE1EAE" w14:textId="77777777" w:rsidR="006B0528" w:rsidRPr="004208DA" w:rsidRDefault="006B0528" w:rsidP="00B223B0">
      <w:pPr>
        <w:pStyle w:val="Textvysvtlivek"/>
        <w:spacing w:after="100"/>
        <w:rPr>
          <w:rFonts w:ascii="Verdana" w:hAnsi="Verdana" w:cs="Calibri"/>
          <w:color w:val="FF0000"/>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2"/>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7256078" w:rsidR="0081766A" w:rsidRDefault="0081766A">
        <w:pPr>
          <w:pStyle w:val="Zpat"/>
          <w:jc w:val="center"/>
        </w:pPr>
        <w:r>
          <w:fldChar w:fldCharType="begin"/>
        </w:r>
        <w:r>
          <w:instrText xml:space="preserve"> PAGE   \* MERGEFORMAT </w:instrText>
        </w:r>
        <w:r>
          <w:fldChar w:fldCharType="separate"/>
        </w:r>
        <w:r w:rsidR="00CA142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63C39" w14:textId="77777777" w:rsidR="00315824" w:rsidRDefault="00315824">
      <w:r>
        <w:separator/>
      </w:r>
    </w:p>
  </w:footnote>
  <w:footnote w:type="continuationSeparator" w:id="0">
    <w:p w14:paraId="0C7BC852" w14:textId="77777777" w:rsidR="00315824" w:rsidRDefault="003158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B290FA1"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w:drawing>
              <wp:anchor distT="0" distB="0" distL="114300" distR="114300" simplePos="0" relativeHeight="251658240" behindDoc="0" locked="0" layoutInCell="1" allowOverlap="1" wp14:anchorId="56E93A64" wp14:editId="53EF1AFF">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5B900C23" w:rsidR="00E01AAA" w:rsidRPr="00967BFC" w:rsidRDefault="00E01AAA" w:rsidP="00C05937">
          <w:pPr>
            <w:pStyle w:val="ZDGName"/>
            <w:rPr>
              <w:lang w:val="en-GB"/>
            </w:rPr>
          </w:pPr>
        </w:p>
      </w:tc>
    </w:tr>
  </w:tbl>
  <w:p w14:paraId="56E93A5D" w14:textId="402E8351" w:rsidR="00506408" w:rsidRPr="00B6735A" w:rsidRDefault="007D2DC5" w:rsidP="00084A0C">
    <w:pPr>
      <w:pStyle w:val="Zhlav"/>
      <w:tabs>
        <w:tab w:val="clear" w:pos="8306"/>
      </w:tabs>
      <w:spacing w:after="0"/>
      <w:ind w:right="-743"/>
      <w:rPr>
        <w:sz w:val="16"/>
        <w:szCs w:val="16"/>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6E93A62" wp14:editId="46EF0DBB">
              <wp:simplePos x="0" y="0"/>
              <wp:positionH relativeFrom="column">
                <wp:posOffset>3358515</wp:posOffset>
              </wp:positionH>
              <wp:positionV relativeFrom="paragraph">
                <wp:posOffset>-560705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64.45pt;margin-top:-44.1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8B6"/>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4D3"/>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824"/>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CCA"/>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743"/>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28"/>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1EB8"/>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2DC5"/>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ABB"/>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5EC3"/>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718"/>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3C2"/>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7370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142D"/>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69DA"/>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14133FB1-5AC5-4FF7-8ED4-89398E96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k xmlns="4af6fcea-2291-4f74-8d1e-64e377998959">2016</Rok>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10" ma:contentTypeDescription="Vytvoří nový dokument" ma:contentTypeScope="" ma:versionID="caff9d963974bc3b2e170e0b828ea709">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ecd678587fddf021e51fefe870bd8f1b"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Rok"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Rok" ma:index="11" nillable="true" ma:displayName="Rok" ma:default="2016" ma:format="Dropdown" ma:internalName="Rok">
      <xsd:simpleType>
        <xsd:restriction base="dms:Choice">
          <xsd:enumeration value="2016"/>
          <xsd:enumeration value="2017"/>
          <xsd:enumeration value="2018"/>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85815-1EF8-4FDE-9380-D0459FC5C905}">
  <ds:schemaRefs>
    <ds:schemaRef ds:uri="http://schemas.microsoft.com/office/2006/metadata/properties"/>
    <ds:schemaRef ds:uri="http://schemas.microsoft.com/office/infopath/2007/PartnerControls"/>
    <ds:schemaRef ds:uri="4af6fcea-2291-4f74-8d1e-64e377998959"/>
  </ds:schemaRefs>
</ds:datastoreItem>
</file>

<file path=customXml/itemProps2.xml><?xml version="1.0" encoding="utf-8"?>
<ds:datastoreItem xmlns:ds="http://schemas.openxmlformats.org/officeDocument/2006/customXml" ds:itemID="{F36C0774-5F6B-4A19-B54D-202870FC9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4af6fcea-2291-4f74-8d1e-64e37799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185B82E7-2310-425F-A925-B8C384EC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1</Pages>
  <Words>467</Words>
  <Characters>2761</Characters>
  <Application>Microsoft Office Word</Application>
  <DocSecurity>0</DocSecurity>
  <PresentationFormat>Microsoft Word 11.0</PresentationFormat>
  <Lines>23</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3222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Martin Luštický</cp:lastModifiedBy>
  <cp:revision>5</cp:revision>
  <cp:lastPrinted>2018-03-16T17:29:00Z</cp:lastPrinted>
  <dcterms:created xsi:type="dcterms:W3CDTF">2018-11-05T12:42:00Z</dcterms:created>
  <dcterms:modified xsi:type="dcterms:W3CDTF">2018-11-06T10:15:00Z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0x0101009725BBE4B5678148BC9C925DB75A5581</vt:lpwstr>
  </property>
  <property fmtid="{D5CDD505-2E9C-101B-9397-08002B2CF9AE}" pid="15" name="Year">
    <vt:lpwstr>2018</vt:lpwstr>
  </property>
  <property fmtid="{D5CDD505-2E9C-101B-9397-08002B2CF9AE}" pid="16" name="Document">
    <vt:lpwstr>E+ Grant agreements (annexes II + charters)</vt:lpwstr>
  </property>
  <property fmtid="{D5CDD505-2E9C-101B-9397-08002B2CF9AE}" pid="17" name="Leader (staff member)">
    <vt:lpwstr/>
  </property>
  <property fmtid="{D5CDD505-2E9C-101B-9397-08002B2CF9AE}" pid="18" name="Final date of delivery">
    <vt:lpwstr/>
  </property>
  <property fmtid="{D5CDD505-2E9C-101B-9397-08002B2CF9AE}" pid="19" name="Leader (unit)">
    <vt:lpwstr/>
  </property>
  <property fmtid="{D5CDD505-2E9C-101B-9397-08002B2CF9AE}" pid="20" name="pgc6">
    <vt:lpwstr/>
  </property>
  <property fmtid="{D5CDD505-2E9C-101B-9397-08002B2CF9AE}" pid="21" name="Next date of delivery">
    <vt:lpwstr/>
  </property>
</Properties>
</file>