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D8D8A40" w14:textId="3C8DE15E" w:rsidR="00490F95" w:rsidRDefault="00252D45" w:rsidP="008927DE">
      <w:pPr>
        <w:pStyle w:val="Textkomente"/>
        <w:tabs>
          <w:tab w:val="left" w:pos="2552"/>
          <w:tab w:val="left" w:pos="3686"/>
          <w:tab w:val="left" w:pos="5954"/>
        </w:tabs>
        <w:spacing w:after="120"/>
        <w:jc w:val="left"/>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00DD5641" w:rsidRPr="00BB7256">
        <w:rPr>
          <w:rFonts w:ascii="Verdana" w:hAnsi="Verdana" w:cs="Calibri"/>
          <w:lang w:val="en-GB"/>
        </w:rPr>
        <w:t xml:space="preserve">from </w:t>
      </w:r>
      <w:r w:rsidR="00630318">
        <w:rPr>
          <w:rFonts w:ascii="Verdana" w:hAnsi="Verdana" w:cs="Calibri"/>
          <w:lang w:val="en-GB"/>
        </w:rPr>
        <w:t>DD.MM.YYYY</w:t>
      </w:r>
      <w:r w:rsidR="00DD5641" w:rsidRPr="008C0CA1">
        <w:rPr>
          <w:rFonts w:ascii="Verdana" w:hAnsi="Verdana" w:cs="Calibri"/>
          <w:lang w:val="en-GB"/>
        </w:rPr>
        <w:tab/>
        <w:t>till</w:t>
      </w:r>
      <w:r w:rsidR="00DD5641">
        <w:rPr>
          <w:rFonts w:ascii="Verdana" w:hAnsi="Verdana" w:cs="Calibri"/>
          <w:lang w:val="en-GB"/>
        </w:rPr>
        <w:t xml:space="preserve"> </w:t>
      </w:r>
      <w:r w:rsidR="00630318">
        <w:rPr>
          <w:rFonts w:ascii="Verdana" w:hAnsi="Verdana" w:cs="Calibri"/>
          <w:lang w:val="en-GB"/>
        </w:rPr>
        <w:t>DD.MM.YYYY</w:t>
      </w:r>
    </w:p>
    <w:p w14:paraId="178142DE" w14:textId="054BA410" w:rsidR="00DD5641" w:rsidRDefault="00252D45" w:rsidP="00DD5641">
      <w:pPr>
        <w:pStyle w:val="Textkomente"/>
        <w:tabs>
          <w:tab w:val="left" w:pos="2552"/>
          <w:tab w:val="left" w:pos="3686"/>
          <w:tab w:val="left" w:pos="5954"/>
        </w:tabs>
        <w:spacing w:after="120"/>
        <w:jc w:val="left"/>
        <w:rPr>
          <w:rFonts w:ascii="Verdana" w:hAnsi="Verdana" w:cs="Calibri"/>
          <w:lang w:val="en-GB"/>
        </w:rPr>
      </w:pPr>
      <w:r w:rsidRPr="00490F95">
        <w:rPr>
          <w:rFonts w:ascii="Verdana" w:hAnsi="Verdana" w:cs="Calibri"/>
          <w:lang w:val="en-GB"/>
        </w:rPr>
        <w:t xml:space="preserve">Duration (days) – excluding travel days: </w:t>
      </w:r>
      <w:r w:rsidR="00630318">
        <w:rPr>
          <w:rFonts w:ascii="Verdana" w:hAnsi="Verdana" w:cs="Calibri"/>
          <w:lang w:val="en-GB"/>
        </w:rPr>
        <w:t>….</w:t>
      </w:r>
    </w:p>
    <w:p w14:paraId="4A309D5A" w14:textId="7246404D" w:rsidR="008927DE" w:rsidRDefault="008927DE" w:rsidP="00DD5641">
      <w:pPr>
        <w:pStyle w:val="Textkomente"/>
        <w:tabs>
          <w:tab w:val="left" w:pos="2552"/>
          <w:tab w:val="left" w:pos="3686"/>
          <w:tab w:val="left" w:pos="5954"/>
        </w:tabs>
        <w:spacing w:after="120"/>
        <w:jc w:val="left"/>
        <w:rPr>
          <w:rFonts w:ascii="Verdana" w:hAnsi="Verdana" w:cs="Calibri"/>
          <w:lang w:val="en-GB"/>
        </w:rPr>
      </w:pPr>
      <w:r w:rsidRPr="008927DE">
        <w:rPr>
          <w:rFonts w:ascii="Verdana" w:hAnsi="Verdana" w:cs="Calibri"/>
          <w:lang w:val="en-GB"/>
        </w:rPr>
        <w:t xml:space="preserve">Travel days: to </w:t>
      </w:r>
      <w:r w:rsidR="00630318">
        <w:rPr>
          <w:rFonts w:ascii="Verdana" w:hAnsi="Verdana" w:cs="Calibri"/>
          <w:lang w:val="en-GB"/>
        </w:rPr>
        <w:t>DD.MM.YYYY</w:t>
      </w:r>
      <w:r w:rsidR="00630318" w:rsidRPr="008927DE">
        <w:rPr>
          <w:rFonts w:ascii="Verdana" w:hAnsi="Verdana" w:cs="Calibri"/>
          <w:lang w:val="en-GB"/>
        </w:rPr>
        <w:t xml:space="preserve"> </w:t>
      </w:r>
      <w:r w:rsidRPr="008927DE">
        <w:rPr>
          <w:rFonts w:ascii="Verdana" w:hAnsi="Verdana" w:cs="Calibri"/>
          <w:lang w:val="en-GB"/>
        </w:rPr>
        <w:t xml:space="preserve">back </w:t>
      </w:r>
      <w:r w:rsidR="00630318">
        <w:rPr>
          <w:rFonts w:ascii="Verdana" w:hAnsi="Verdana" w:cs="Calibri"/>
          <w:lang w:val="en-GB"/>
        </w:rPr>
        <w:t>DD.MM.YYYY</w:t>
      </w:r>
    </w:p>
    <w:p w14:paraId="70ED8DAB" w14:textId="77777777" w:rsidR="008927DE" w:rsidRDefault="008927DE" w:rsidP="00DD5641">
      <w:pPr>
        <w:pStyle w:val="Textkomente"/>
        <w:tabs>
          <w:tab w:val="left" w:pos="2552"/>
          <w:tab w:val="left" w:pos="3686"/>
          <w:tab w:val="left" w:pos="5954"/>
        </w:tabs>
        <w:spacing w:after="120"/>
        <w:jc w:val="left"/>
        <w:rPr>
          <w:rFonts w:ascii="Verdana" w:hAnsi="Verdana" w:cs="Calibri"/>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53818BDB" w:rsidR="001903D7" w:rsidRPr="007673FA" w:rsidRDefault="001903D7" w:rsidP="002711AD">
            <w:pPr>
              <w:shd w:val="clear" w:color="auto" w:fill="FFFFFF"/>
              <w:spacing w:after="120"/>
              <w:ind w:right="-5"/>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622A0FA3" w:rsidR="001903D7" w:rsidRPr="007673FA" w:rsidRDefault="001903D7" w:rsidP="002711AD">
            <w:pPr>
              <w:shd w:val="clear" w:color="auto" w:fill="FFFFFF"/>
              <w:spacing w:after="120"/>
              <w:ind w:right="-219"/>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232" w:type="dxa"/>
            <w:shd w:val="clear" w:color="auto" w:fill="FFFFFF"/>
          </w:tcPr>
          <w:p w14:paraId="56E939D5" w14:textId="2BDF2A06" w:rsidR="001903D7" w:rsidRPr="007673FA" w:rsidRDefault="001903D7" w:rsidP="002711AD">
            <w:pPr>
              <w:shd w:val="clear" w:color="auto" w:fill="FFFFFF"/>
              <w:spacing w:after="120"/>
              <w:ind w:right="-147"/>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436A5ACC" w:rsidR="001903D7" w:rsidRPr="007673FA" w:rsidRDefault="001903D7" w:rsidP="002711AD">
            <w:pPr>
              <w:shd w:val="clear" w:color="auto" w:fill="FFFFFF"/>
              <w:spacing w:after="120"/>
              <w:ind w:right="-77"/>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2B5BFD60" w:rsidR="001903D7" w:rsidRPr="007673FA" w:rsidRDefault="001903D7" w:rsidP="002711AD">
            <w:pPr>
              <w:shd w:val="clear" w:color="auto" w:fill="FFFFFF"/>
              <w:spacing w:after="120"/>
              <w:ind w:right="-147"/>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CB5BEEC" w:rsidR="001903D7" w:rsidRPr="007673FA" w:rsidRDefault="00AA0AF4" w:rsidP="00DD5641">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A64FE9">
              <w:rPr>
                <w:rFonts w:ascii="Verdana" w:hAnsi="Verdana" w:cs="Arial"/>
                <w:color w:val="002060"/>
                <w:sz w:val="20"/>
                <w:lang w:val="en-GB"/>
              </w:rPr>
              <w:t>…</w:t>
            </w:r>
            <w:r w:rsidRPr="007673FA">
              <w:rPr>
                <w:rFonts w:ascii="Verdana" w:hAnsi="Verdana" w:cs="Arial"/>
                <w:color w:val="002060"/>
                <w:sz w:val="20"/>
                <w:lang w:val="en-GB"/>
              </w:rPr>
              <w:t>/20</w:t>
            </w:r>
            <w:r w:rsidR="00A64FE9">
              <w:rPr>
                <w:rFonts w:ascii="Verdana" w:hAnsi="Verdana" w:cs="Arial"/>
                <w:color w:val="002060"/>
                <w:sz w:val="20"/>
                <w:lang w:val="en-GB"/>
              </w:rPr>
              <w:t>…</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03141383" w:rsidR="0081766A" w:rsidRPr="007673FA" w:rsidRDefault="0081766A" w:rsidP="00630318">
            <w:pPr>
              <w:shd w:val="clear" w:color="auto" w:fill="FFFFFF"/>
              <w:spacing w:after="120"/>
              <w:ind w:right="-992"/>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FC7C2ED" w:rsidR="00116FBB" w:rsidRPr="005E466D" w:rsidRDefault="00047242" w:rsidP="00DD5641">
            <w:pPr>
              <w:shd w:val="clear" w:color="auto" w:fill="FFFFFF"/>
              <w:spacing w:after="120"/>
              <w:ind w:right="-992"/>
              <w:rPr>
                <w:rFonts w:ascii="Verdana" w:hAnsi="Verdana" w:cs="Arial"/>
                <w:b/>
                <w:color w:val="002060"/>
                <w:sz w:val="20"/>
                <w:lang w:val="en-GB"/>
              </w:rPr>
            </w:pPr>
            <w:r w:rsidRPr="00DD5641">
              <w:rPr>
                <w:rFonts w:ascii="Verdana" w:hAnsi="Verdana" w:cs="Arial"/>
                <w:b/>
                <w:color w:val="002060"/>
                <w:sz w:val="20"/>
                <w:lang w:val="en-GB"/>
              </w:rPr>
              <w:t>Prague University of Economics and Business</w:t>
            </w:r>
          </w:p>
        </w:tc>
      </w:tr>
      <w:tr w:rsidR="00047242" w:rsidRPr="005E466D" w14:paraId="56E939F1" w14:textId="77777777" w:rsidTr="00DD5641">
        <w:trPr>
          <w:trHeight w:val="737"/>
        </w:trPr>
        <w:tc>
          <w:tcPr>
            <w:tcW w:w="2228" w:type="dxa"/>
            <w:shd w:val="clear" w:color="auto" w:fill="FFFFFF"/>
          </w:tcPr>
          <w:p w14:paraId="56E939EB" w14:textId="2A9960D0" w:rsidR="00047242" w:rsidRPr="005E466D" w:rsidRDefault="00047242" w:rsidP="0004724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47242" w:rsidRPr="005E466D" w:rsidRDefault="00047242" w:rsidP="0004724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47242" w:rsidRPr="005E466D" w:rsidRDefault="00047242" w:rsidP="00047242">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9C94FC8" w:rsidR="00047242" w:rsidRPr="005E466D" w:rsidRDefault="00047242" w:rsidP="00047242">
            <w:pPr>
              <w:shd w:val="clear" w:color="auto" w:fill="FFFFFF"/>
              <w:ind w:right="-993"/>
              <w:jc w:val="left"/>
              <w:rPr>
                <w:rFonts w:ascii="Verdana" w:hAnsi="Verdana" w:cs="Arial"/>
                <w:b/>
                <w:color w:val="002060"/>
                <w:sz w:val="20"/>
                <w:lang w:val="en-GB"/>
              </w:rPr>
            </w:pPr>
            <w:r w:rsidRPr="00DD5641">
              <w:rPr>
                <w:rFonts w:ascii="Verdana" w:hAnsi="Verdana" w:cs="Arial"/>
                <w:b/>
                <w:color w:val="002060"/>
                <w:sz w:val="20"/>
                <w:lang w:val="en-GB"/>
              </w:rPr>
              <w:t>CZ PRAHA09</w:t>
            </w:r>
          </w:p>
        </w:tc>
        <w:tc>
          <w:tcPr>
            <w:tcW w:w="2228" w:type="dxa"/>
            <w:shd w:val="clear" w:color="auto" w:fill="FFFFFF"/>
          </w:tcPr>
          <w:p w14:paraId="56E939EF" w14:textId="155BB36B" w:rsidR="00047242" w:rsidRPr="005E466D" w:rsidRDefault="00047242" w:rsidP="00047242">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2D157574" w:rsidR="00047242" w:rsidRPr="005E466D" w:rsidRDefault="00047242" w:rsidP="00A64FE9">
            <w:pPr>
              <w:shd w:val="clear" w:color="auto" w:fill="FFFFFF"/>
              <w:spacing w:after="120"/>
              <w:ind w:right="-91"/>
              <w:jc w:val="left"/>
              <w:rPr>
                <w:rFonts w:ascii="Verdana" w:hAnsi="Verdana" w:cs="Arial"/>
                <w:b/>
                <w:color w:val="002060"/>
                <w:sz w:val="20"/>
                <w:lang w:val="en-GB"/>
              </w:rPr>
            </w:pPr>
            <w:r w:rsidRPr="00DD5641">
              <w:rPr>
                <w:rFonts w:ascii="Verdana" w:hAnsi="Verdana" w:cs="Arial"/>
                <w:b/>
                <w:color w:val="002060"/>
                <w:sz w:val="20"/>
                <w:lang w:val="en-GB"/>
              </w:rPr>
              <w:t>Faculty of Management</w:t>
            </w:r>
            <w:r>
              <w:rPr>
                <w:rFonts w:ascii="Verdana" w:hAnsi="Verdana" w:cs="Arial"/>
                <w:b/>
                <w:color w:val="002060"/>
                <w:sz w:val="20"/>
                <w:lang w:val="en-GB"/>
              </w:rPr>
              <w:t xml:space="preserve"> / </w:t>
            </w:r>
            <w:r w:rsidRPr="00DD5641">
              <w:rPr>
                <w:rFonts w:ascii="Verdana" w:hAnsi="Verdana" w:cs="Arial"/>
                <w:b/>
                <w:color w:val="002060"/>
                <w:sz w:val="20"/>
                <w:lang w:val="en-GB"/>
              </w:rPr>
              <w:t xml:space="preserve">Department of </w:t>
            </w:r>
            <w:r w:rsidR="00A64FE9">
              <w:rPr>
                <w:rFonts w:ascii="Verdana" w:hAnsi="Verdana" w:cs="Arial"/>
                <w:b/>
                <w:color w:val="002060"/>
                <w:sz w:val="20"/>
                <w:lang w:val="en-GB"/>
              </w:rPr>
              <w:t>….</w:t>
            </w:r>
          </w:p>
        </w:tc>
      </w:tr>
      <w:tr w:rsidR="00047242" w:rsidRPr="005E466D" w14:paraId="56E939F6" w14:textId="77777777" w:rsidTr="00107B17">
        <w:trPr>
          <w:trHeight w:val="472"/>
        </w:trPr>
        <w:tc>
          <w:tcPr>
            <w:tcW w:w="2228" w:type="dxa"/>
            <w:shd w:val="clear" w:color="auto" w:fill="FFFFFF"/>
          </w:tcPr>
          <w:p w14:paraId="56E939F2" w14:textId="77777777" w:rsidR="00047242" w:rsidRPr="005E466D" w:rsidRDefault="00047242" w:rsidP="00047242">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E967986" w14:textId="77777777" w:rsidR="00047242" w:rsidRPr="00DD5641" w:rsidRDefault="00047242" w:rsidP="00047242">
            <w:pPr>
              <w:shd w:val="clear" w:color="auto" w:fill="FFFFFF"/>
              <w:spacing w:after="0"/>
              <w:ind w:right="-992"/>
              <w:jc w:val="left"/>
              <w:rPr>
                <w:rFonts w:ascii="Verdana" w:hAnsi="Verdana" w:cs="Arial"/>
                <w:color w:val="002060"/>
                <w:sz w:val="20"/>
                <w:lang w:val="en-GB"/>
              </w:rPr>
            </w:pPr>
            <w:r w:rsidRPr="00DD5641">
              <w:rPr>
                <w:rFonts w:ascii="Verdana" w:hAnsi="Verdana" w:cs="Arial"/>
                <w:color w:val="002060"/>
                <w:sz w:val="20"/>
                <w:lang w:val="en-GB"/>
              </w:rPr>
              <w:t>W. Churchill Sq. 4</w:t>
            </w:r>
          </w:p>
          <w:p w14:paraId="56E939F3" w14:textId="5DC0D668" w:rsidR="00047242" w:rsidRPr="005E466D" w:rsidRDefault="00047242" w:rsidP="00047242">
            <w:pPr>
              <w:shd w:val="clear" w:color="auto" w:fill="FFFFFF"/>
              <w:spacing w:after="120"/>
              <w:ind w:right="-153"/>
              <w:jc w:val="left"/>
              <w:rPr>
                <w:rFonts w:ascii="Verdana" w:hAnsi="Verdana" w:cs="Arial"/>
                <w:color w:val="002060"/>
                <w:sz w:val="20"/>
                <w:lang w:val="en-GB"/>
              </w:rPr>
            </w:pPr>
            <w:r w:rsidRPr="00DD5641">
              <w:rPr>
                <w:rFonts w:ascii="Verdana" w:hAnsi="Verdana" w:cs="Arial"/>
                <w:color w:val="002060"/>
                <w:sz w:val="20"/>
                <w:lang w:val="en-GB"/>
              </w:rPr>
              <w:t>130 67 Prague</w:t>
            </w:r>
          </w:p>
        </w:tc>
        <w:tc>
          <w:tcPr>
            <w:tcW w:w="2228" w:type="dxa"/>
            <w:shd w:val="clear" w:color="auto" w:fill="FFFFFF"/>
          </w:tcPr>
          <w:p w14:paraId="56E939F4" w14:textId="77777777" w:rsidR="00047242" w:rsidRPr="005E466D" w:rsidRDefault="00047242" w:rsidP="0004724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57516F7E" w:rsidR="00047242" w:rsidRPr="005E466D" w:rsidRDefault="00047242" w:rsidP="002711AD">
            <w:pPr>
              <w:shd w:val="clear" w:color="auto" w:fill="FFFFFF"/>
              <w:jc w:val="left"/>
              <w:rPr>
                <w:rFonts w:ascii="Verdana" w:hAnsi="Verdana" w:cs="Arial"/>
                <w:b/>
                <w:sz w:val="20"/>
                <w:lang w:val="en-GB"/>
              </w:rPr>
            </w:pPr>
            <w:r w:rsidRPr="00DD5641">
              <w:rPr>
                <w:rFonts w:ascii="Verdana" w:hAnsi="Verdana" w:cs="Arial"/>
                <w:b/>
                <w:sz w:val="20"/>
                <w:lang w:val="en-GB"/>
              </w:rPr>
              <w:t>Czech Republic</w:t>
            </w:r>
            <w:r>
              <w:rPr>
                <w:rFonts w:ascii="Verdana" w:hAnsi="Verdana" w:cs="Arial"/>
                <w:b/>
                <w:sz w:val="20"/>
                <w:lang w:val="en-GB"/>
              </w:rPr>
              <w:t xml:space="preserve"> </w:t>
            </w:r>
            <w:r w:rsidRPr="00DD5641">
              <w:rPr>
                <w:rFonts w:ascii="Verdana" w:hAnsi="Verdana" w:cs="Arial"/>
                <w:b/>
                <w:sz w:val="20"/>
                <w:lang w:val="en-GB"/>
              </w:rPr>
              <w:t>/</w:t>
            </w:r>
            <w:r>
              <w:rPr>
                <w:rFonts w:ascii="Verdana" w:hAnsi="Verdana" w:cs="Arial"/>
                <w:b/>
                <w:sz w:val="20"/>
                <w:lang w:val="en-GB"/>
              </w:rPr>
              <w:t xml:space="preserve"> </w:t>
            </w:r>
            <w:r w:rsidRPr="00DD5641">
              <w:rPr>
                <w:rFonts w:ascii="Verdana" w:hAnsi="Verdana" w:cs="Arial"/>
                <w:b/>
                <w:sz w:val="20"/>
                <w:lang w:val="en-GB"/>
              </w:rPr>
              <w:t>CZ</w:t>
            </w:r>
          </w:p>
        </w:tc>
      </w:tr>
      <w:tr w:rsidR="00047242" w:rsidRPr="005E466D" w14:paraId="56E939FC" w14:textId="77777777" w:rsidTr="00107B17">
        <w:trPr>
          <w:trHeight w:val="811"/>
        </w:trPr>
        <w:tc>
          <w:tcPr>
            <w:tcW w:w="2228" w:type="dxa"/>
            <w:shd w:val="clear" w:color="auto" w:fill="FFFFFF"/>
          </w:tcPr>
          <w:p w14:paraId="56E939F7" w14:textId="77777777" w:rsidR="00047242" w:rsidRPr="005E466D" w:rsidRDefault="00047242" w:rsidP="00047242">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7312BD5" w14:textId="64D1E58B" w:rsidR="00047242" w:rsidRPr="00DD5641" w:rsidRDefault="00047242" w:rsidP="00047242">
            <w:pPr>
              <w:shd w:val="clear" w:color="auto" w:fill="FFFFFF"/>
              <w:spacing w:after="0"/>
              <w:ind w:right="-992"/>
              <w:jc w:val="left"/>
              <w:rPr>
                <w:rFonts w:ascii="Verdana" w:hAnsi="Verdana" w:cs="Arial"/>
                <w:sz w:val="20"/>
                <w:lang w:val="en-GB"/>
              </w:rPr>
            </w:pPr>
            <w:bookmarkStart w:id="0" w:name="_GoBack"/>
            <w:bookmarkEnd w:id="0"/>
            <w:r w:rsidRPr="00DD5641">
              <w:rPr>
                <w:rFonts w:ascii="Verdana" w:hAnsi="Verdana" w:cs="Arial"/>
                <w:sz w:val="20"/>
                <w:lang w:val="en-GB"/>
              </w:rPr>
              <w:t>Daria Gunina</w:t>
            </w:r>
          </w:p>
          <w:p w14:paraId="56E939F8" w14:textId="146B6F89" w:rsidR="00047242" w:rsidRPr="005E466D" w:rsidRDefault="00047242" w:rsidP="002711AD">
            <w:pPr>
              <w:shd w:val="clear" w:color="auto" w:fill="FFFFFF"/>
              <w:spacing w:after="0"/>
              <w:jc w:val="left"/>
              <w:rPr>
                <w:rFonts w:ascii="Verdana" w:hAnsi="Verdana" w:cs="Arial"/>
                <w:color w:val="002060"/>
                <w:sz w:val="20"/>
                <w:lang w:val="en-GB"/>
              </w:rPr>
            </w:pPr>
            <w:r w:rsidRPr="002711AD">
              <w:rPr>
                <w:rFonts w:ascii="Verdana" w:hAnsi="Verdana" w:cs="Arial"/>
                <w:sz w:val="14"/>
                <w:szCs w:val="18"/>
                <w:lang w:val="en-GB"/>
              </w:rPr>
              <w:t>International Mobility Manager</w:t>
            </w:r>
          </w:p>
        </w:tc>
        <w:tc>
          <w:tcPr>
            <w:tcW w:w="2228" w:type="dxa"/>
            <w:shd w:val="clear" w:color="auto" w:fill="FFFFFF"/>
          </w:tcPr>
          <w:p w14:paraId="56E939F9" w14:textId="77777777" w:rsidR="00047242" w:rsidRDefault="00047242" w:rsidP="0004724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047242" w:rsidRPr="00C17AB2" w:rsidRDefault="00047242" w:rsidP="0004724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E50E673" w:rsidR="00047242" w:rsidRPr="005E466D" w:rsidRDefault="00541BFD" w:rsidP="002711AD">
            <w:pPr>
              <w:shd w:val="clear" w:color="auto" w:fill="FFFFFF"/>
              <w:spacing w:after="120"/>
              <w:ind w:right="-993"/>
              <w:jc w:val="left"/>
              <w:rPr>
                <w:rFonts w:ascii="Verdana" w:hAnsi="Verdana" w:cs="Arial"/>
                <w:b/>
                <w:color w:val="002060"/>
                <w:sz w:val="20"/>
                <w:lang w:val="fr-BE"/>
              </w:rPr>
            </w:pPr>
            <w:r w:rsidRPr="002711AD">
              <w:rPr>
                <w:rFonts w:ascii="Verdana" w:hAnsi="Verdana" w:cs="Arial"/>
                <w:sz w:val="18"/>
                <w:lang w:val="en-GB"/>
              </w:rPr>
              <w:t>daria.gunina@vse.cz</w:t>
            </w:r>
          </w:p>
        </w:tc>
      </w:tr>
      <w:tr w:rsidR="00047242" w:rsidRPr="005F0E76" w14:paraId="56E93A03" w14:textId="77777777" w:rsidTr="00DD5641">
        <w:trPr>
          <w:trHeight w:val="468"/>
        </w:trPr>
        <w:tc>
          <w:tcPr>
            <w:tcW w:w="2228" w:type="dxa"/>
            <w:shd w:val="clear" w:color="auto" w:fill="FFFFFF"/>
          </w:tcPr>
          <w:p w14:paraId="56E939FD" w14:textId="77777777" w:rsidR="00047242" w:rsidRPr="00474BE2" w:rsidRDefault="00047242" w:rsidP="00047242">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047242" w:rsidRPr="005E466D" w:rsidRDefault="00047242" w:rsidP="00047242">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8A2967C" w:rsidR="00047242" w:rsidRPr="005E466D" w:rsidRDefault="00047242" w:rsidP="0004724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228" w:type="dxa"/>
            <w:shd w:val="clear" w:color="auto" w:fill="FFFFFF"/>
          </w:tcPr>
          <w:p w14:paraId="1FC07922" w14:textId="10E3D567" w:rsidR="00047242" w:rsidRPr="00782942" w:rsidRDefault="00047242" w:rsidP="0004724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47242" w:rsidRPr="00F8532D" w:rsidRDefault="00047242" w:rsidP="0004724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170D5ADC" w:rsidR="00047242" w:rsidRDefault="00427244" w:rsidP="00047242">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47242">
                  <w:rPr>
                    <w:rFonts w:ascii="MS Gothic" w:eastAsia="MS Gothic" w:hAnsi="MS Gothic" w:cs="Arial" w:hint="eastAsia"/>
                    <w:sz w:val="16"/>
                    <w:szCs w:val="16"/>
                    <w:lang w:val="en-GB"/>
                  </w:rPr>
                  <w:t>☐</w:t>
                </w:r>
              </w:sdtContent>
            </w:sdt>
            <w:r w:rsidR="00047242" w:rsidRPr="00AD0B3E">
              <w:rPr>
                <w:rFonts w:ascii="Verdana" w:hAnsi="Verdana" w:cs="Arial"/>
                <w:sz w:val="16"/>
                <w:szCs w:val="16"/>
                <w:lang w:val="en-GB"/>
              </w:rPr>
              <w:t>&lt;250 employees</w:t>
            </w:r>
          </w:p>
          <w:p w14:paraId="56E93A02" w14:textId="5CC5A429" w:rsidR="00047242" w:rsidRPr="00F8532D" w:rsidRDefault="00427244" w:rsidP="00047242">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41BFD">
                  <w:rPr>
                    <w:rFonts w:ascii="MS Gothic" w:eastAsia="MS Gothic" w:hAnsi="MS Gothic" w:cs="Arial" w:hint="eastAsia"/>
                    <w:sz w:val="16"/>
                    <w:szCs w:val="16"/>
                    <w:lang w:val="en-GB"/>
                  </w:rPr>
                  <w:t>☒</w:t>
                </w:r>
              </w:sdtContent>
            </w:sdt>
            <w:r w:rsidR="00047242"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64DB7C" w:rsidR="00A75662" w:rsidRPr="007673FA" w:rsidRDefault="00A75662" w:rsidP="00DD5641">
            <w:pPr>
              <w:shd w:val="clear" w:color="auto" w:fill="FFFFFF"/>
              <w:spacing w:after="12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F26E961" w:rsidR="00A75662" w:rsidRPr="007673FA" w:rsidRDefault="00A75662" w:rsidP="00630318">
            <w:pPr>
              <w:shd w:val="clear" w:color="auto" w:fill="FFFFFF"/>
              <w:spacing w:after="120"/>
              <w:ind w:right="-79"/>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6CF8CC75" w:rsidR="00A75662" w:rsidRPr="007673FA" w:rsidRDefault="00A75662" w:rsidP="00DD5641">
            <w:pPr>
              <w:shd w:val="clear" w:color="auto" w:fill="FFFFFF"/>
              <w:spacing w:after="0"/>
              <w:ind w:right="-992"/>
              <w:jc w:val="left"/>
              <w:rPr>
                <w:rFonts w:ascii="Verdana" w:hAnsi="Verdana" w:cs="Arial"/>
                <w:sz w:val="20"/>
                <w:lang w:val="en-GB"/>
              </w:rPr>
            </w:pPr>
            <w:r w:rsidRPr="003D4688">
              <w:rPr>
                <w:rFonts w:ascii="Verdana" w:hAnsi="Verdana" w:cs="Arial"/>
                <w:sz w:val="16"/>
                <w:szCs w:val="16"/>
                <w:lang w:val="en-GB"/>
              </w:rPr>
              <w:t>(if applicable)</w:t>
            </w:r>
          </w:p>
        </w:tc>
        <w:tc>
          <w:tcPr>
            <w:tcW w:w="2271" w:type="dxa"/>
            <w:shd w:val="clear" w:color="auto" w:fill="FFFFFF"/>
          </w:tcPr>
          <w:p w14:paraId="56E93A0E" w14:textId="7FAA97E3" w:rsidR="00A75662" w:rsidRPr="007673FA" w:rsidRDefault="00A75662" w:rsidP="002711AD">
            <w:pPr>
              <w:shd w:val="clear" w:color="auto" w:fill="FFFFFF"/>
              <w:spacing w:after="120"/>
              <w:ind w:right="-108"/>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38BC715" w:rsidR="007967A9" w:rsidRPr="007673FA" w:rsidRDefault="007967A9" w:rsidP="002711AD">
            <w:pPr>
              <w:shd w:val="clear" w:color="auto" w:fill="FFFFFF"/>
              <w:spacing w:after="120"/>
              <w:ind w:right="-108"/>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17BA947" w:rsidR="007967A9" w:rsidRPr="007673FA" w:rsidRDefault="007967A9" w:rsidP="00DD5641">
            <w:pPr>
              <w:shd w:val="clear" w:color="auto" w:fill="FFFFFF"/>
              <w:spacing w:after="120"/>
              <w:ind w:right="-79"/>
              <w:rPr>
                <w:rFonts w:ascii="Verdana" w:hAnsi="Verdana" w:cs="Arial"/>
                <w:b/>
                <w:sz w:val="20"/>
                <w:lang w:val="en-GB"/>
              </w:rPr>
            </w:pPr>
          </w:p>
        </w:tc>
      </w:tr>
      <w:tr w:rsidR="00DD5641" w:rsidRPr="00EF398E" w14:paraId="56E93A1B" w14:textId="77777777" w:rsidTr="0081766A">
        <w:tc>
          <w:tcPr>
            <w:tcW w:w="2232" w:type="dxa"/>
            <w:shd w:val="clear" w:color="auto" w:fill="FFFFFF"/>
          </w:tcPr>
          <w:p w14:paraId="56E93A17" w14:textId="77777777" w:rsidR="00DD5641" w:rsidRPr="007673FA" w:rsidRDefault="00DD5641" w:rsidP="00DD5641">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6E1823E" w:rsidR="00DD5641" w:rsidRPr="00782942" w:rsidRDefault="00DD5641" w:rsidP="002711AD">
            <w:pPr>
              <w:shd w:val="clear" w:color="auto" w:fill="FFFFFF"/>
              <w:spacing w:after="0"/>
              <w:ind w:right="-108"/>
              <w:jc w:val="left"/>
              <w:rPr>
                <w:rFonts w:ascii="Verdana" w:hAnsi="Verdana" w:cs="Arial"/>
                <w:sz w:val="20"/>
                <w:lang w:val="en-GB"/>
              </w:rPr>
            </w:pPr>
          </w:p>
        </w:tc>
        <w:tc>
          <w:tcPr>
            <w:tcW w:w="2268" w:type="dxa"/>
            <w:shd w:val="clear" w:color="auto" w:fill="FFFFFF"/>
          </w:tcPr>
          <w:p w14:paraId="56E93A19" w14:textId="77777777" w:rsidR="00DD5641" w:rsidRPr="00782942" w:rsidRDefault="00DD5641" w:rsidP="00DD5641">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257600B0" w:rsidR="00DD5641" w:rsidRPr="00EF398E" w:rsidRDefault="00DD5641" w:rsidP="002711AD">
            <w:pPr>
              <w:shd w:val="clear" w:color="auto" w:fill="FFFFFF"/>
              <w:spacing w:after="120"/>
              <w:ind w:right="-77"/>
              <w:jc w:val="left"/>
              <w:rPr>
                <w:rFonts w:ascii="Verdana" w:hAnsi="Verdana" w:cs="Arial"/>
                <w:b/>
                <w:color w:val="002060"/>
                <w:sz w:val="20"/>
                <w:lang w:val="fr-BE"/>
              </w:rPr>
            </w:pPr>
          </w:p>
        </w:tc>
      </w:tr>
    </w:tbl>
    <w:p w14:paraId="56E93A1E" w14:textId="1FC8A8C1" w:rsidR="007967A9" w:rsidRDefault="00DD5641"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br/>
      </w:r>
      <w:r w:rsidR="007967A9">
        <w:rPr>
          <w:rFonts w:ascii="Verdana" w:hAnsi="Verdana" w:cs="Arial"/>
          <w:sz w:val="20"/>
          <w:lang w:val="en-GB"/>
        </w:rPr>
        <w:t xml:space="preserve">For guidelines, please look </w:t>
      </w:r>
      <w:r w:rsidR="00967A21">
        <w:rPr>
          <w:rFonts w:ascii="Verdana" w:hAnsi="Verdana" w:cs="Arial"/>
          <w:sz w:val="20"/>
          <w:lang w:val="en-GB"/>
        </w:rPr>
        <w:t xml:space="preserve">at the </w:t>
      </w:r>
      <w:r w:rsidR="007967A9">
        <w:rPr>
          <w:rFonts w:ascii="Verdana" w:hAnsi="Verdana" w:cs="Arial"/>
          <w:sz w:val="20"/>
          <w:lang w:val="en-GB"/>
        </w:rPr>
        <w:t xml:space="preserve">end notes </w:t>
      </w:r>
      <w:r w:rsidR="00967A21">
        <w:rPr>
          <w:rFonts w:ascii="Verdana" w:hAnsi="Verdana" w:cs="Arial"/>
          <w:sz w:val="20"/>
          <w:lang w:val="en-GB"/>
        </w:rPr>
        <w:t>on page 3</w:t>
      </w:r>
      <w:r w:rsidR="007967A9">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34C6A97D" w14:textId="77777777" w:rsidR="00630318" w:rsidRPr="00121A1B" w:rsidRDefault="00630318" w:rsidP="00630318">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Odkaznavysvtlivky"/>
          <w:rFonts w:ascii="Verdana" w:hAnsi="Verdana" w:cs="Calibri"/>
          <w:lang w:val="en-GB"/>
        </w:rPr>
        <w:endnoteReference w:id="7"/>
      </w:r>
      <w:r w:rsidRPr="00121A1B">
        <w:rPr>
          <w:rFonts w:ascii="Verdana" w:hAnsi="Verdana" w:cs="Calibri"/>
          <w:lang w:val="en-GB"/>
        </w:rPr>
        <w:t>: ………………….</w:t>
      </w:r>
    </w:p>
    <w:p w14:paraId="4460E053" w14:textId="77777777" w:rsidR="00630318" w:rsidRPr="00B223B0" w:rsidRDefault="00630318" w:rsidP="00630318">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538AA7AB" w14:textId="77777777" w:rsidR="00630318" w:rsidRPr="00490F95" w:rsidRDefault="00630318" w:rsidP="00630318">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94F2AF5" w14:textId="77777777" w:rsidR="00630318" w:rsidRDefault="00630318" w:rsidP="00630318">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3D2FB8B2" w14:textId="77777777" w:rsidR="00630318" w:rsidRPr="00490F95" w:rsidRDefault="00630318" w:rsidP="00630318">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30318" w:rsidRPr="00EF257B" w14:paraId="4FEEBD43" w14:textId="77777777" w:rsidTr="007B4A1B">
        <w:trPr>
          <w:jc w:val="center"/>
        </w:trPr>
        <w:tc>
          <w:tcPr>
            <w:tcW w:w="8763" w:type="dxa"/>
            <w:shd w:val="clear" w:color="auto" w:fill="FFFFFF"/>
            <w:hideMark/>
          </w:tcPr>
          <w:p w14:paraId="6ACD4746" w14:textId="77777777" w:rsidR="00630318" w:rsidRDefault="00630318" w:rsidP="007B4A1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03434A0" w14:textId="77777777" w:rsidR="00630318" w:rsidRPr="00490F95" w:rsidRDefault="00630318" w:rsidP="007B4A1B">
            <w:pPr>
              <w:spacing w:after="120"/>
              <w:ind w:left="-6" w:firstLine="6"/>
              <w:rPr>
                <w:rFonts w:ascii="Verdana" w:hAnsi="Verdana" w:cs="Calibri"/>
                <w:b/>
                <w:sz w:val="20"/>
                <w:lang w:val="en-GB"/>
              </w:rPr>
            </w:pPr>
          </w:p>
          <w:p w14:paraId="4DD3C30E" w14:textId="77777777" w:rsidR="00630318" w:rsidRPr="00490F95" w:rsidRDefault="00630318" w:rsidP="007B4A1B">
            <w:pPr>
              <w:spacing w:after="120"/>
              <w:rPr>
                <w:rFonts w:ascii="Verdana" w:hAnsi="Verdana" w:cs="Calibri"/>
                <w:sz w:val="20"/>
                <w:lang w:val="en-GB"/>
              </w:rPr>
            </w:pPr>
          </w:p>
        </w:tc>
      </w:tr>
    </w:tbl>
    <w:p w14:paraId="14DF90A1" w14:textId="77777777" w:rsidR="00630318" w:rsidRPr="00490F95" w:rsidRDefault="00630318" w:rsidP="00630318">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30318" w:rsidRPr="00EF257B" w14:paraId="76FDC44E" w14:textId="77777777" w:rsidTr="007B4A1B">
        <w:trPr>
          <w:jc w:val="center"/>
        </w:trPr>
        <w:tc>
          <w:tcPr>
            <w:tcW w:w="8763" w:type="dxa"/>
            <w:shd w:val="clear" w:color="auto" w:fill="FFFFFF"/>
            <w:hideMark/>
          </w:tcPr>
          <w:p w14:paraId="5FBC296F" w14:textId="77777777" w:rsidR="00630318" w:rsidRDefault="00630318" w:rsidP="007B4A1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508E62F6" w14:textId="77777777" w:rsidR="00630318" w:rsidRDefault="00630318" w:rsidP="007B4A1B">
            <w:pPr>
              <w:spacing w:after="120"/>
              <w:rPr>
                <w:rFonts w:ascii="Verdana" w:hAnsi="Verdana" w:cs="Calibri"/>
                <w:sz w:val="20"/>
                <w:lang w:val="en-GB"/>
              </w:rPr>
            </w:pPr>
          </w:p>
          <w:p w14:paraId="017756D4" w14:textId="77777777" w:rsidR="00630318" w:rsidRDefault="00630318" w:rsidP="007B4A1B">
            <w:pPr>
              <w:spacing w:after="120"/>
              <w:rPr>
                <w:rFonts w:ascii="Verdana" w:hAnsi="Verdana" w:cs="Calibri"/>
                <w:sz w:val="20"/>
                <w:lang w:val="en-GB"/>
              </w:rPr>
            </w:pPr>
          </w:p>
          <w:p w14:paraId="5A4AC63A" w14:textId="77777777" w:rsidR="00630318" w:rsidRPr="00121A1B" w:rsidRDefault="00630318" w:rsidP="007B4A1B">
            <w:pPr>
              <w:spacing w:after="120"/>
              <w:rPr>
                <w:rFonts w:ascii="Verdana" w:hAnsi="Verdana" w:cs="Calibri"/>
                <w:sz w:val="20"/>
                <w:lang w:val="en-GB"/>
              </w:rPr>
            </w:pPr>
          </w:p>
          <w:p w14:paraId="01A3764B" w14:textId="77777777" w:rsidR="00630318" w:rsidRPr="00490F95" w:rsidRDefault="00630318" w:rsidP="007B4A1B">
            <w:pPr>
              <w:spacing w:after="120"/>
              <w:ind w:left="-6" w:firstLine="6"/>
              <w:rPr>
                <w:rFonts w:ascii="Verdana" w:hAnsi="Verdana" w:cs="Calibri"/>
                <w:sz w:val="20"/>
                <w:lang w:val="en-GB"/>
              </w:rPr>
            </w:pPr>
          </w:p>
        </w:tc>
      </w:tr>
    </w:tbl>
    <w:p w14:paraId="0060D2DC" w14:textId="77777777" w:rsidR="00630318" w:rsidRPr="00490F95" w:rsidRDefault="00630318" w:rsidP="00630318">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30318" w:rsidRPr="00EF257B" w14:paraId="7327F7A9" w14:textId="77777777" w:rsidTr="007B4A1B">
        <w:trPr>
          <w:jc w:val="center"/>
        </w:trPr>
        <w:tc>
          <w:tcPr>
            <w:tcW w:w="8763" w:type="dxa"/>
            <w:shd w:val="clear" w:color="auto" w:fill="FFFFFF"/>
            <w:hideMark/>
          </w:tcPr>
          <w:p w14:paraId="1D85FDF1" w14:textId="77777777" w:rsidR="00630318" w:rsidRDefault="00630318" w:rsidP="007B4A1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86BCCFC" w14:textId="77777777" w:rsidR="00630318" w:rsidRDefault="00630318" w:rsidP="007B4A1B">
            <w:pPr>
              <w:spacing w:after="120"/>
              <w:ind w:left="-6" w:firstLine="6"/>
              <w:rPr>
                <w:rFonts w:ascii="Verdana" w:hAnsi="Verdana" w:cs="Calibri"/>
                <w:b/>
                <w:sz w:val="20"/>
                <w:lang w:val="en-GB"/>
              </w:rPr>
            </w:pPr>
          </w:p>
          <w:p w14:paraId="1AA3BDE2" w14:textId="77777777" w:rsidR="00630318" w:rsidRDefault="00630318" w:rsidP="007B4A1B">
            <w:pPr>
              <w:spacing w:after="120"/>
              <w:ind w:left="-6" w:firstLine="6"/>
              <w:rPr>
                <w:rFonts w:ascii="Verdana" w:hAnsi="Verdana" w:cs="Calibri"/>
                <w:b/>
                <w:sz w:val="20"/>
                <w:lang w:val="en-GB"/>
              </w:rPr>
            </w:pPr>
          </w:p>
          <w:p w14:paraId="16B854E1" w14:textId="77777777" w:rsidR="00630318" w:rsidRDefault="00630318" w:rsidP="007B4A1B">
            <w:pPr>
              <w:spacing w:after="120"/>
              <w:ind w:left="-6" w:firstLine="6"/>
              <w:rPr>
                <w:rFonts w:ascii="Verdana" w:hAnsi="Verdana" w:cs="Calibri"/>
                <w:b/>
                <w:sz w:val="20"/>
                <w:lang w:val="en-GB"/>
              </w:rPr>
            </w:pPr>
          </w:p>
          <w:p w14:paraId="389D040B" w14:textId="77777777" w:rsidR="00630318" w:rsidRPr="00490F95" w:rsidRDefault="00630318" w:rsidP="007B4A1B">
            <w:pPr>
              <w:spacing w:after="120"/>
              <w:ind w:left="-6" w:firstLine="6"/>
              <w:rPr>
                <w:rFonts w:ascii="Verdana" w:hAnsi="Verdana" w:cs="Calibri"/>
                <w:b/>
                <w:sz w:val="20"/>
                <w:lang w:val="en-GB"/>
              </w:rPr>
            </w:pPr>
          </w:p>
          <w:p w14:paraId="7AB0FEB2" w14:textId="77777777" w:rsidR="00630318" w:rsidRPr="00490F95" w:rsidRDefault="00630318" w:rsidP="007B4A1B">
            <w:pPr>
              <w:spacing w:after="120"/>
              <w:rPr>
                <w:rFonts w:ascii="Verdana" w:hAnsi="Verdana" w:cs="Calibri"/>
                <w:sz w:val="20"/>
                <w:lang w:val="en-GB"/>
              </w:rPr>
            </w:pPr>
          </w:p>
        </w:tc>
      </w:tr>
    </w:tbl>
    <w:p w14:paraId="5F54F81E" w14:textId="77777777" w:rsidR="00630318" w:rsidRPr="00490F95" w:rsidRDefault="00630318" w:rsidP="00630318">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30318" w:rsidRPr="00EF257B" w14:paraId="248FD9C2" w14:textId="77777777" w:rsidTr="007B4A1B">
        <w:trPr>
          <w:jc w:val="center"/>
        </w:trPr>
        <w:tc>
          <w:tcPr>
            <w:tcW w:w="8763" w:type="dxa"/>
            <w:shd w:val="clear" w:color="auto" w:fill="FFFFFF"/>
            <w:hideMark/>
          </w:tcPr>
          <w:p w14:paraId="59BF7C20" w14:textId="77777777" w:rsidR="00630318" w:rsidRDefault="00630318" w:rsidP="007B4A1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2209C0AD" w14:textId="77777777" w:rsidR="00630318" w:rsidRDefault="00630318" w:rsidP="007B4A1B">
            <w:pPr>
              <w:spacing w:after="120"/>
              <w:ind w:left="-6" w:firstLine="6"/>
              <w:rPr>
                <w:rFonts w:ascii="Verdana" w:hAnsi="Verdana" w:cs="Calibri"/>
                <w:b/>
                <w:sz w:val="20"/>
                <w:lang w:val="en-GB"/>
              </w:rPr>
            </w:pPr>
          </w:p>
          <w:p w14:paraId="6B3179A6" w14:textId="77777777" w:rsidR="00630318" w:rsidRDefault="00630318" w:rsidP="007B4A1B">
            <w:pPr>
              <w:spacing w:after="120"/>
              <w:ind w:left="-6" w:firstLine="6"/>
              <w:rPr>
                <w:rFonts w:ascii="Verdana" w:hAnsi="Verdana" w:cs="Calibri"/>
                <w:b/>
                <w:sz w:val="20"/>
                <w:lang w:val="en-GB"/>
              </w:rPr>
            </w:pPr>
          </w:p>
          <w:p w14:paraId="6414B61C" w14:textId="77777777" w:rsidR="00630318" w:rsidRPr="00490F95" w:rsidRDefault="00630318" w:rsidP="007B4A1B">
            <w:pPr>
              <w:spacing w:after="120"/>
              <w:ind w:left="-6" w:firstLine="6"/>
              <w:rPr>
                <w:rFonts w:ascii="Verdana" w:hAnsi="Verdana" w:cs="Calibri"/>
                <w:b/>
                <w:sz w:val="20"/>
                <w:lang w:val="en-GB"/>
              </w:rPr>
            </w:pPr>
          </w:p>
          <w:p w14:paraId="099B4417" w14:textId="77777777" w:rsidR="00630318" w:rsidRPr="00490F95" w:rsidRDefault="00630318" w:rsidP="007B4A1B">
            <w:pPr>
              <w:spacing w:after="120"/>
              <w:rPr>
                <w:rFonts w:ascii="Verdana" w:hAnsi="Verdana" w:cs="Calibri"/>
                <w:sz w:val="20"/>
                <w:lang w:val="en-GB"/>
              </w:rPr>
            </w:pPr>
          </w:p>
        </w:tc>
      </w:tr>
    </w:tbl>
    <w:p w14:paraId="62706A6B" w14:textId="02A8179F"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059EE9CF" w:rsidR="00377526" w:rsidRPr="00DD5641" w:rsidRDefault="00377526" w:rsidP="007A234F">
            <w:pPr>
              <w:tabs>
                <w:tab w:val="left" w:pos="6165"/>
              </w:tabs>
              <w:spacing w:after="120"/>
              <w:rPr>
                <w:rFonts w:ascii="Verdana" w:hAnsi="Verdana" w:cs="Calibri"/>
                <w:b/>
                <w:sz w:val="20"/>
                <w:lang w:val="en-GB"/>
              </w:rPr>
            </w:pPr>
            <w:r w:rsidRPr="00490F95">
              <w:rPr>
                <w:rFonts w:ascii="Verdana" w:hAnsi="Verdana" w:cs="Calibri"/>
                <w:sz w:val="20"/>
                <w:lang w:val="en-GB"/>
              </w:rPr>
              <w:t>Name:</w:t>
            </w:r>
            <w:r w:rsidR="00DD5641">
              <w:rPr>
                <w:rFonts w:ascii="Verdana" w:hAnsi="Verdana" w:cs="Calibri"/>
                <w:sz w:val="20"/>
                <w:lang w:val="en-GB"/>
              </w:rPr>
              <w:t xml:space="preserve"> </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5B8A307" w14:textId="3E54EF34" w:rsidR="00541BFD" w:rsidRDefault="00377526" w:rsidP="00630318">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DD5641">
              <w:rPr>
                <w:rFonts w:ascii="Verdana" w:hAnsi="Verdana" w:cs="Calibri"/>
                <w:sz w:val="20"/>
                <w:lang w:val="en-GB"/>
              </w:rPr>
              <w:t xml:space="preserve"> </w:t>
            </w:r>
            <w:r w:rsidR="00721892" w:rsidRPr="00721892">
              <w:rPr>
                <w:rFonts w:ascii="Verdana" w:hAnsi="Verdana" w:cs="Calibri"/>
                <w:b/>
                <w:sz w:val="20"/>
                <w:lang w:val="cs-CZ"/>
              </w:rPr>
              <w:t>Vladislav Bína</w:t>
            </w:r>
            <w:r w:rsidR="00721892" w:rsidRPr="00721892">
              <w:rPr>
                <w:rFonts w:ascii="Verdana" w:hAnsi="Verdana" w:cs="Calibri"/>
                <w:b/>
                <w:sz w:val="20"/>
                <w:lang w:val="en-GB"/>
              </w:rPr>
              <w:t>, dean</w:t>
            </w:r>
          </w:p>
          <w:p w14:paraId="56E93A4D" w14:textId="27531956" w:rsidR="00377526" w:rsidRPr="00490F95" w:rsidRDefault="00377526" w:rsidP="00630318">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0ABDA55"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DD5641">
              <w:rPr>
                <w:rFonts w:ascii="Verdana" w:hAnsi="Verdana" w:cs="Calibri"/>
                <w:sz w:val="20"/>
                <w:lang w:val="en-GB"/>
              </w:rPr>
              <w:t xml:space="preserve"> </w:t>
            </w:r>
            <w:r w:rsidR="00721892">
              <w:rPr>
                <w:rFonts w:ascii="Verdana" w:hAnsi="Verdana" w:cs="Calibri"/>
                <w:b/>
                <w:sz w:val="20"/>
                <w:lang w:val="en-GB"/>
              </w:rPr>
              <w:t xml:space="preserve"> </w:t>
            </w:r>
          </w:p>
          <w:p w14:paraId="56E93A52" w14:textId="37DC0F8F" w:rsidR="00377526" w:rsidRPr="00490F95" w:rsidRDefault="00377526" w:rsidP="00630318">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EA599" w14:textId="77777777" w:rsidR="00427244" w:rsidRDefault="00427244">
      <w:r>
        <w:separator/>
      </w:r>
    </w:p>
  </w:endnote>
  <w:endnote w:type="continuationSeparator" w:id="0">
    <w:p w14:paraId="3DD93653" w14:textId="77777777" w:rsidR="00427244" w:rsidRDefault="00427244">
      <w:r>
        <w:continuationSeparator/>
      </w:r>
    </w:p>
  </w:endnote>
  <w:endnote w:id="1">
    <w:p w14:paraId="3C941FDC" w14:textId="6B57A34A" w:rsidR="00AA696D" w:rsidRPr="002F549E" w:rsidRDefault="00AA696D" w:rsidP="00AA696D">
      <w:pPr>
        <w:pStyle w:val="Textvysvtlivek"/>
        <w:spacing w:after="120"/>
        <w:rPr>
          <w:rFonts w:ascii="Verdana" w:hAnsi="Verdana"/>
          <w:sz w:val="16"/>
          <w:szCs w:val="16"/>
          <w:lang w:val="en-GB"/>
        </w:rPr>
      </w:pPr>
      <w:r w:rsidRPr="00EF257B">
        <w:rPr>
          <w:rStyle w:val="Odkaznavysvtlivky"/>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D89616F"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All </w:t>
      </w:r>
      <w:r w:rsidR="008927DE" w:rsidRPr="002F549E">
        <w:rPr>
          <w:rFonts w:ascii="Verdana" w:hAnsi="Verdana"/>
          <w:sz w:val="16"/>
          <w:szCs w:val="16"/>
          <w:lang w:val="en-GB"/>
        </w:rPr>
        <w:t>references</w:t>
      </w:r>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047242" w:rsidRPr="002F549E" w:rsidRDefault="00047242"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47242" w:rsidRPr="002F549E" w:rsidRDefault="00047242"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7F3D6C38" w14:textId="77777777" w:rsidR="00630318" w:rsidRPr="002F549E" w:rsidRDefault="00630318" w:rsidP="00630318">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textovodkaz"/>
            <w:rFonts w:ascii="Verdana" w:hAnsi="Verdana"/>
            <w:sz w:val="16"/>
            <w:szCs w:val="16"/>
            <w:lang w:val="en-GB"/>
          </w:rPr>
          <w:t>http://ec.europa.eu/education/tools/isced-f_en.htm</w:t>
        </w:r>
      </w:hyperlink>
      <w:r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Zpat"/>
          <w:jc w:val="center"/>
        </w:pPr>
        <w:r>
          <w:fldChar w:fldCharType="begin"/>
        </w:r>
        <w:r>
          <w:instrText xml:space="preserve"> PAGE   \* MERGEFORMAT </w:instrText>
        </w:r>
        <w:r>
          <w:fldChar w:fldCharType="separate"/>
        </w:r>
        <w:r w:rsidR="00D2274E">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0D75B" w14:textId="77777777" w:rsidR="00427244" w:rsidRDefault="00427244">
      <w:r>
        <w:separator/>
      </w:r>
    </w:p>
  </w:footnote>
  <w:footnote w:type="continuationSeparator" w:id="0">
    <w:p w14:paraId="1A68F9CF" w14:textId="77777777" w:rsidR="00427244" w:rsidRDefault="00427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DE04E43" w:rsidR="00AD66BB" w:rsidRPr="00AD66BB" w:rsidRDefault="00A64FE9" w:rsidP="007F183D">
                                <w:pPr>
                                  <w:tabs>
                                    <w:tab w:val="left" w:pos="3119"/>
                                  </w:tabs>
                                  <w:spacing w:after="120"/>
                                  <w:jc w:val="left"/>
                                  <w:rPr>
                                    <w:rFonts w:ascii="Verdana" w:hAnsi="Verdana"/>
                                    <w:b/>
                                    <w:color w:val="003CB4"/>
                                    <w:sz w:val="16"/>
                                    <w:szCs w:val="16"/>
                                    <w:lang w:val="en-GB"/>
                                  </w:rPr>
                                </w:pPr>
                                <w:r>
                                  <w:rPr>
                                    <w:rFonts w:ascii="Verdana" w:hAnsi="Verdana"/>
                                    <w:b/>
                                    <w:i/>
                                    <w:color w:val="003CB4"/>
                                    <w:sz w:val="16"/>
                                    <w:szCs w:val="16"/>
                                    <w:lang w:val="en-GB"/>
                                  </w:rPr>
                                  <w:t>Name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DE04E43" w:rsidR="00AD66BB" w:rsidRPr="00AD66BB" w:rsidRDefault="00A64FE9" w:rsidP="007F183D">
                          <w:pPr>
                            <w:tabs>
                              <w:tab w:val="left" w:pos="3119"/>
                            </w:tabs>
                            <w:spacing w:after="120"/>
                            <w:jc w:val="left"/>
                            <w:rPr>
                              <w:rFonts w:ascii="Verdana" w:hAnsi="Verdana"/>
                              <w:b/>
                              <w:color w:val="003CB4"/>
                              <w:sz w:val="16"/>
                              <w:szCs w:val="16"/>
                              <w:lang w:val="en-GB"/>
                            </w:rPr>
                          </w:pPr>
                          <w:r>
                            <w:rPr>
                              <w:rFonts w:ascii="Verdana" w:hAnsi="Verdana"/>
                              <w:b/>
                              <w:i/>
                              <w:color w:val="003CB4"/>
                              <w:sz w:val="16"/>
                              <w:szCs w:val="16"/>
                              <w:lang w:val="en-GB"/>
                            </w:rPr>
                            <w:t>Name Surname</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9B4105E"/>
    <w:multiLevelType w:val="hybridMultilevel"/>
    <w:tmpl w:val="42A636B2"/>
    <w:lvl w:ilvl="0" w:tplc="AF0CF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856BBC"/>
    <w:multiLevelType w:val="hybridMultilevel"/>
    <w:tmpl w:val="2E3E5254"/>
    <w:lvl w:ilvl="0" w:tplc="1BE44584">
      <w:start w:val="1"/>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3"/>
  </w:num>
  <w:num w:numId="8">
    <w:abstractNumId w:val="44"/>
  </w:num>
  <w:num w:numId="9">
    <w:abstractNumId w:val="24"/>
  </w:num>
  <w:num w:numId="10">
    <w:abstractNumId w:val="42"/>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5"/>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0"/>
  </w:num>
  <w:num w:numId="46">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0sbQ0Mzc1MbU0sDRX0lEKTi0uzszPAykwrQUANO/SAS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242"/>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1AD"/>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CB5"/>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27244"/>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A74BB"/>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1BF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318"/>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616"/>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1892"/>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7DE"/>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3052"/>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6A"/>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4FE9"/>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534"/>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81E"/>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274E"/>
    <w:rsid w:val="00D25401"/>
    <w:rsid w:val="00D25B2F"/>
    <w:rsid w:val="00D26745"/>
    <w:rsid w:val="00D319B1"/>
    <w:rsid w:val="00D33364"/>
    <w:rsid w:val="00D33388"/>
    <w:rsid w:val="00D353E4"/>
    <w:rsid w:val="00D355B2"/>
    <w:rsid w:val="00D35AEA"/>
    <w:rsid w:val="00D3709C"/>
    <w:rsid w:val="00D3744A"/>
    <w:rsid w:val="00D3782E"/>
    <w:rsid w:val="00D40040"/>
    <w:rsid w:val="00D44D48"/>
    <w:rsid w:val="00D44E0A"/>
    <w:rsid w:val="00D473F5"/>
    <w:rsid w:val="00D52101"/>
    <w:rsid w:val="00D527CA"/>
    <w:rsid w:val="00D531A4"/>
    <w:rsid w:val="00D5338F"/>
    <w:rsid w:val="00D53DF9"/>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641"/>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271"/>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2088"/>
    <w:rsid w:val="00FA5173"/>
    <w:rsid w:val="00FA7449"/>
    <w:rsid w:val="00FB0346"/>
    <w:rsid w:val="00FB0C15"/>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3B3B34F-0577-478E-A277-6DDAE47C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4733D8C-68ED-4D51-9EC6-DB4B8E46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463</Words>
  <Characters>2732</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3189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Daria Gunina</cp:lastModifiedBy>
  <cp:revision>5</cp:revision>
  <cp:lastPrinted>2013-11-06T08:46:00Z</cp:lastPrinted>
  <dcterms:created xsi:type="dcterms:W3CDTF">2021-09-03T14:40:00Z</dcterms:created>
  <dcterms:modified xsi:type="dcterms:W3CDTF">2021-09-03T14:54:00Z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