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60CB48CA" w14:textId="70F416DB" w:rsidR="00024740" w:rsidRDefault="00D97FE7" w:rsidP="00024740">
      <w:pPr>
        <w:pStyle w:val="Textkomente"/>
        <w:tabs>
          <w:tab w:val="left" w:pos="2552"/>
          <w:tab w:val="left" w:pos="3686"/>
          <w:tab w:val="left" w:pos="5954"/>
        </w:tabs>
        <w:spacing w:after="120"/>
        <w:jc w:val="left"/>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sidR="00024740" w:rsidRPr="00024740">
        <w:rPr>
          <w:rFonts w:ascii="Verdana" w:hAnsi="Verdana" w:cs="Calibri"/>
          <w:lang w:val="en-GB"/>
        </w:rPr>
        <w:t xml:space="preserve"> </w:t>
      </w:r>
      <w:r w:rsidR="00024740" w:rsidRPr="00BB7256">
        <w:rPr>
          <w:rFonts w:ascii="Verdana" w:hAnsi="Verdana" w:cs="Calibri"/>
          <w:lang w:val="en-GB"/>
        </w:rPr>
        <w:t xml:space="preserve">from </w:t>
      </w:r>
      <w:r w:rsidR="00024740">
        <w:rPr>
          <w:rFonts w:ascii="Verdana" w:hAnsi="Verdana" w:cs="Calibri"/>
          <w:lang w:val="en-GB"/>
        </w:rPr>
        <w:t>DD.MM.YYYY</w:t>
      </w:r>
      <w:r w:rsidR="00024740" w:rsidRPr="008C0CA1">
        <w:rPr>
          <w:rFonts w:ascii="Verdana" w:hAnsi="Verdana" w:cs="Calibri"/>
          <w:lang w:val="en-GB"/>
        </w:rPr>
        <w:tab/>
        <w:t>till</w:t>
      </w:r>
      <w:r w:rsidR="00024740">
        <w:rPr>
          <w:rFonts w:ascii="Verdana" w:hAnsi="Verdana" w:cs="Calibri"/>
          <w:lang w:val="en-GB"/>
        </w:rPr>
        <w:t xml:space="preserve"> DD.MM.YYYY</w:t>
      </w:r>
    </w:p>
    <w:p w14:paraId="71B45F0C" w14:textId="77777777" w:rsidR="00024740" w:rsidRDefault="00024740" w:rsidP="00024740">
      <w:pPr>
        <w:pStyle w:val="Textkomente"/>
        <w:tabs>
          <w:tab w:val="left" w:pos="2552"/>
          <w:tab w:val="left" w:pos="3686"/>
          <w:tab w:val="left" w:pos="5954"/>
        </w:tabs>
        <w:jc w:val="left"/>
        <w:rPr>
          <w:rFonts w:ascii="Verdana" w:hAnsi="Verdana" w:cs="Calibri"/>
          <w:lang w:val="en-GB"/>
        </w:rPr>
      </w:pPr>
      <w:r w:rsidRPr="00490F95">
        <w:rPr>
          <w:rFonts w:ascii="Verdana" w:hAnsi="Verdana" w:cs="Calibri"/>
          <w:lang w:val="en-GB"/>
        </w:rPr>
        <w:t xml:space="preserve">Duration (days) – excluding travel days: </w:t>
      </w:r>
      <w:r>
        <w:rPr>
          <w:rFonts w:ascii="Verdana" w:hAnsi="Verdana" w:cs="Calibri"/>
          <w:lang w:val="en-GB"/>
        </w:rPr>
        <w:t>….</w:t>
      </w:r>
    </w:p>
    <w:p w14:paraId="5F1DC831" w14:textId="1AF08FE1" w:rsidR="00024740" w:rsidRPr="00024740" w:rsidRDefault="00024740" w:rsidP="00024740">
      <w:pPr>
        <w:pStyle w:val="Textkomente"/>
        <w:tabs>
          <w:tab w:val="left" w:pos="2552"/>
          <w:tab w:val="left" w:pos="3686"/>
          <w:tab w:val="left" w:pos="5954"/>
        </w:tabs>
        <w:jc w:val="left"/>
        <w:rPr>
          <w:rFonts w:ascii="Verdana" w:hAnsi="Verdana" w:cs="Calibri"/>
          <w:i/>
          <w:lang w:val="en-GB"/>
        </w:rPr>
      </w:pPr>
      <w:r w:rsidRPr="00024740">
        <w:rPr>
          <w:rFonts w:ascii="Verdana" w:hAnsi="Verdana" w:cs="Calibri"/>
          <w:i/>
          <w:lang w:val="en-GB"/>
        </w:rPr>
        <w:t>Travel days: to DD.MM.YYYY back DD.MM.YYYY</w:t>
      </w:r>
    </w:p>
    <w:p w14:paraId="5D72C548" w14:textId="188FD42C" w:rsidR="00377526" w:rsidRDefault="00377526" w:rsidP="00024740">
      <w:pPr>
        <w:pStyle w:val="Textkomente"/>
        <w:tabs>
          <w:tab w:val="left" w:pos="2552"/>
          <w:tab w:val="left" w:pos="3686"/>
          <w:tab w:val="left" w:pos="5954"/>
        </w:tabs>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024740" w:rsidRPr="007673FA" w14:paraId="6B717A9C" w14:textId="77777777" w:rsidTr="000E4C63">
        <w:trPr>
          <w:trHeight w:val="334"/>
        </w:trPr>
        <w:tc>
          <w:tcPr>
            <w:tcW w:w="2232" w:type="dxa"/>
            <w:shd w:val="clear" w:color="auto" w:fill="FFFFFF"/>
          </w:tcPr>
          <w:p w14:paraId="759D0D55" w14:textId="77777777" w:rsidR="00024740" w:rsidRPr="007673FA" w:rsidRDefault="00024740" w:rsidP="000E4C6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25155DF5" w14:textId="77777777" w:rsidR="00024740" w:rsidRPr="007673FA" w:rsidRDefault="00024740" w:rsidP="000E4C63">
            <w:pPr>
              <w:shd w:val="clear" w:color="auto" w:fill="FFFFFF"/>
              <w:spacing w:after="120"/>
              <w:ind w:right="-5"/>
              <w:jc w:val="left"/>
              <w:rPr>
                <w:rFonts w:ascii="Verdana" w:hAnsi="Verdana" w:cs="Arial"/>
                <w:b/>
                <w:color w:val="002060"/>
                <w:sz w:val="20"/>
                <w:lang w:val="en-GB"/>
              </w:rPr>
            </w:pPr>
          </w:p>
        </w:tc>
        <w:tc>
          <w:tcPr>
            <w:tcW w:w="2232" w:type="dxa"/>
            <w:shd w:val="clear" w:color="auto" w:fill="FFFFFF"/>
          </w:tcPr>
          <w:p w14:paraId="3FC23F05" w14:textId="77777777" w:rsidR="00024740" w:rsidRPr="007673FA" w:rsidRDefault="00024740" w:rsidP="000E4C6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19F87371" w14:textId="77777777" w:rsidR="00024740" w:rsidRPr="007673FA" w:rsidRDefault="00024740" w:rsidP="000E4C63">
            <w:pPr>
              <w:shd w:val="clear" w:color="auto" w:fill="FFFFFF"/>
              <w:spacing w:after="120"/>
              <w:ind w:right="-219"/>
              <w:rPr>
                <w:rFonts w:ascii="Verdana" w:hAnsi="Verdana" w:cs="Arial"/>
                <w:b/>
                <w:color w:val="002060"/>
                <w:sz w:val="20"/>
                <w:lang w:val="en-GB"/>
              </w:rPr>
            </w:pPr>
          </w:p>
        </w:tc>
      </w:tr>
      <w:tr w:rsidR="00024740" w:rsidRPr="007673FA" w14:paraId="0F8E82F5" w14:textId="77777777" w:rsidTr="000E4C63">
        <w:trPr>
          <w:trHeight w:val="412"/>
        </w:trPr>
        <w:tc>
          <w:tcPr>
            <w:tcW w:w="2232" w:type="dxa"/>
            <w:shd w:val="clear" w:color="auto" w:fill="FFFFFF"/>
          </w:tcPr>
          <w:p w14:paraId="7B79943A" w14:textId="77777777" w:rsidR="00024740" w:rsidRPr="00DF7065" w:rsidRDefault="00024740" w:rsidP="000E4C6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02386218" w14:textId="77777777" w:rsidR="00024740" w:rsidRPr="007673FA" w:rsidRDefault="00024740" w:rsidP="000E4C63">
            <w:pPr>
              <w:shd w:val="clear" w:color="auto" w:fill="FFFFFF"/>
              <w:spacing w:after="120"/>
              <w:ind w:right="-147"/>
              <w:jc w:val="left"/>
              <w:rPr>
                <w:rFonts w:ascii="Verdana" w:hAnsi="Verdana" w:cs="Arial"/>
                <w:color w:val="002060"/>
                <w:sz w:val="20"/>
                <w:lang w:val="en-GB"/>
              </w:rPr>
            </w:pPr>
          </w:p>
        </w:tc>
        <w:tc>
          <w:tcPr>
            <w:tcW w:w="2232" w:type="dxa"/>
            <w:shd w:val="clear" w:color="auto" w:fill="FFFFFF"/>
          </w:tcPr>
          <w:p w14:paraId="4817F149" w14:textId="77777777" w:rsidR="00024740" w:rsidRPr="007673FA" w:rsidRDefault="00024740" w:rsidP="000E4C63">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Odkaznavysvtlivky"/>
                <w:rFonts w:ascii="Verdana" w:hAnsi="Verdana" w:cs="Arial"/>
                <w:sz w:val="20"/>
                <w:lang w:val="en-GB"/>
              </w:rPr>
              <w:endnoteReference w:id="3"/>
            </w:r>
          </w:p>
        </w:tc>
        <w:tc>
          <w:tcPr>
            <w:tcW w:w="2232" w:type="dxa"/>
            <w:shd w:val="clear" w:color="auto" w:fill="FFFFFF"/>
          </w:tcPr>
          <w:p w14:paraId="59904AB2" w14:textId="77777777" w:rsidR="00024740" w:rsidRPr="007673FA" w:rsidRDefault="00024740" w:rsidP="000E4C63">
            <w:pPr>
              <w:shd w:val="clear" w:color="auto" w:fill="FFFFFF"/>
              <w:spacing w:after="120"/>
              <w:ind w:right="-77"/>
              <w:rPr>
                <w:rFonts w:ascii="Verdana" w:hAnsi="Verdana" w:cs="Arial"/>
                <w:b/>
                <w:sz w:val="20"/>
                <w:lang w:val="en-GB"/>
              </w:rPr>
            </w:pPr>
          </w:p>
        </w:tc>
      </w:tr>
      <w:tr w:rsidR="00024740" w:rsidRPr="007673FA" w14:paraId="76A1B267" w14:textId="77777777" w:rsidTr="000E4C63">
        <w:tc>
          <w:tcPr>
            <w:tcW w:w="2232" w:type="dxa"/>
            <w:shd w:val="clear" w:color="auto" w:fill="FFFFFF"/>
          </w:tcPr>
          <w:p w14:paraId="6942A0E2" w14:textId="77777777" w:rsidR="00024740" w:rsidRPr="007673FA" w:rsidRDefault="00024740" w:rsidP="000E4C63">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3C22DA90" w14:textId="77777777" w:rsidR="00024740" w:rsidRPr="007673FA" w:rsidRDefault="00024740" w:rsidP="000E4C63">
            <w:pPr>
              <w:shd w:val="clear" w:color="auto" w:fill="FFFFFF"/>
              <w:spacing w:after="120"/>
              <w:ind w:right="-147"/>
              <w:jc w:val="left"/>
              <w:rPr>
                <w:rFonts w:ascii="Verdana" w:hAnsi="Verdana" w:cs="Arial"/>
                <w:color w:val="002060"/>
                <w:sz w:val="20"/>
                <w:lang w:val="en-GB"/>
              </w:rPr>
            </w:pPr>
          </w:p>
        </w:tc>
        <w:tc>
          <w:tcPr>
            <w:tcW w:w="2232" w:type="dxa"/>
            <w:shd w:val="clear" w:color="auto" w:fill="FFFFFF"/>
          </w:tcPr>
          <w:p w14:paraId="2027A5B3" w14:textId="77777777" w:rsidR="00024740" w:rsidRPr="007673FA" w:rsidRDefault="00024740" w:rsidP="000E4C63">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2C0C8045" w14:textId="77777777" w:rsidR="00024740" w:rsidRPr="007673FA" w:rsidRDefault="00024740" w:rsidP="000E4C63">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w:t>
            </w:r>
            <w:r w:rsidRPr="007673FA">
              <w:rPr>
                <w:rFonts w:ascii="Verdana" w:hAnsi="Verdana" w:cs="Arial"/>
                <w:color w:val="002060"/>
                <w:sz w:val="20"/>
                <w:lang w:val="en-GB"/>
              </w:rPr>
              <w:t>/20</w:t>
            </w:r>
            <w:r>
              <w:rPr>
                <w:rFonts w:ascii="Verdana" w:hAnsi="Verdana" w:cs="Arial"/>
                <w:color w:val="002060"/>
                <w:sz w:val="20"/>
                <w:lang w:val="en-GB"/>
              </w:rPr>
              <w:t>…</w:t>
            </w:r>
          </w:p>
        </w:tc>
      </w:tr>
      <w:tr w:rsidR="00024740" w:rsidRPr="007673FA" w14:paraId="6ABEF3ED" w14:textId="77777777" w:rsidTr="000E4C63">
        <w:tc>
          <w:tcPr>
            <w:tcW w:w="2232" w:type="dxa"/>
            <w:shd w:val="clear" w:color="auto" w:fill="FFFFFF"/>
          </w:tcPr>
          <w:p w14:paraId="3446035E" w14:textId="77777777" w:rsidR="00024740" w:rsidRPr="007673FA" w:rsidRDefault="00024740" w:rsidP="000E4C63">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7CFC00FD" w14:textId="77777777" w:rsidR="00024740" w:rsidRPr="007673FA" w:rsidRDefault="00024740" w:rsidP="000E4C63">
            <w:pPr>
              <w:shd w:val="clear" w:color="auto" w:fill="FFFFFF"/>
              <w:spacing w:after="120"/>
              <w:ind w:right="-992"/>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208"/>
        <w:gridCol w:w="2210"/>
        <w:gridCol w:w="2395"/>
      </w:tblGrid>
      <w:tr w:rsidR="00024740" w:rsidRPr="009F5B61" w14:paraId="51BCEFDF" w14:textId="77777777" w:rsidTr="000E4C63">
        <w:trPr>
          <w:trHeight w:val="314"/>
        </w:trPr>
        <w:tc>
          <w:tcPr>
            <w:tcW w:w="2228" w:type="dxa"/>
            <w:shd w:val="clear" w:color="auto" w:fill="FFFFFF"/>
          </w:tcPr>
          <w:p w14:paraId="5CD4F1B5" w14:textId="77777777" w:rsidR="00024740" w:rsidRPr="005E466D" w:rsidRDefault="00024740" w:rsidP="000E4C6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704993ED" w14:textId="77777777" w:rsidR="00024740" w:rsidRPr="005E466D" w:rsidRDefault="00024740" w:rsidP="000E4C63">
            <w:pPr>
              <w:shd w:val="clear" w:color="auto" w:fill="FFFFFF"/>
              <w:spacing w:after="120"/>
              <w:ind w:right="-992"/>
              <w:rPr>
                <w:rFonts w:ascii="Verdana" w:hAnsi="Verdana" w:cs="Arial"/>
                <w:b/>
                <w:color w:val="002060"/>
                <w:sz w:val="20"/>
                <w:lang w:val="en-GB"/>
              </w:rPr>
            </w:pPr>
            <w:r w:rsidRPr="00DD5641">
              <w:rPr>
                <w:rFonts w:ascii="Verdana" w:hAnsi="Verdana" w:cs="Arial"/>
                <w:b/>
                <w:color w:val="002060"/>
                <w:sz w:val="20"/>
                <w:lang w:val="en-GB"/>
              </w:rPr>
              <w:t>Prague University of Economics and Business</w:t>
            </w:r>
          </w:p>
        </w:tc>
      </w:tr>
      <w:tr w:rsidR="00024740" w:rsidRPr="005E466D" w14:paraId="39487209" w14:textId="77777777" w:rsidTr="000E4C63">
        <w:trPr>
          <w:trHeight w:val="737"/>
        </w:trPr>
        <w:tc>
          <w:tcPr>
            <w:tcW w:w="2228" w:type="dxa"/>
            <w:shd w:val="clear" w:color="auto" w:fill="FFFFFF"/>
          </w:tcPr>
          <w:p w14:paraId="584B12C1" w14:textId="77777777" w:rsidR="00024740" w:rsidRPr="005E466D" w:rsidRDefault="00024740" w:rsidP="000E4C6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531B60A9" w14:textId="77777777" w:rsidR="00024740" w:rsidRPr="005E466D" w:rsidRDefault="00024740" w:rsidP="000E4C6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C581879" w14:textId="77777777" w:rsidR="00024740" w:rsidRPr="005E466D" w:rsidRDefault="00024740" w:rsidP="000E4C63">
            <w:pPr>
              <w:shd w:val="clear" w:color="auto" w:fill="FFFFFF"/>
              <w:spacing w:after="0"/>
              <w:ind w:right="-993"/>
              <w:jc w:val="left"/>
              <w:rPr>
                <w:rFonts w:ascii="Verdana" w:hAnsi="Verdana" w:cs="Arial"/>
                <w:sz w:val="20"/>
                <w:lang w:val="en-GB"/>
              </w:rPr>
            </w:pPr>
          </w:p>
        </w:tc>
        <w:tc>
          <w:tcPr>
            <w:tcW w:w="2228" w:type="dxa"/>
            <w:shd w:val="clear" w:color="auto" w:fill="FFFFFF"/>
          </w:tcPr>
          <w:p w14:paraId="3AAFB512" w14:textId="77777777" w:rsidR="00024740" w:rsidRPr="005E466D" w:rsidRDefault="00024740" w:rsidP="000E4C63">
            <w:pPr>
              <w:shd w:val="clear" w:color="auto" w:fill="FFFFFF"/>
              <w:ind w:right="-993"/>
              <w:jc w:val="left"/>
              <w:rPr>
                <w:rFonts w:ascii="Verdana" w:hAnsi="Verdana" w:cs="Arial"/>
                <w:b/>
                <w:color w:val="002060"/>
                <w:sz w:val="20"/>
                <w:lang w:val="en-GB"/>
              </w:rPr>
            </w:pPr>
            <w:r w:rsidRPr="00DD5641">
              <w:rPr>
                <w:rFonts w:ascii="Verdana" w:hAnsi="Verdana" w:cs="Arial"/>
                <w:b/>
                <w:color w:val="002060"/>
                <w:sz w:val="20"/>
                <w:lang w:val="en-GB"/>
              </w:rPr>
              <w:t>CZ PRAHA09</w:t>
            </w:r>
          </w:p>
        </w:tc>
        <w:tc>
          <w:tcPr>
            <w:tcW w:w="2228" w:type="dxa"/>
            <w:shd w:val="clear" w:color="auto" w:fill="FFFFFF"/>
          </w:tcPr>
          <w:p w14:paraId="01C24896" w14:textId="77777777" w:rsidR="00024740" w:rsidRPr="005E466D" w:rsidRDefault="00024740" w:rsidP="000E4C63">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15675C31" w14:textId="77777777" w:rsidR="00024740" w:rsidRPr="005E466D" w:rsidRDefault="00024740" w:rsidP="000E4C63">
            <w:pPr>
              <w:shd w:val="clear" w:color="auto" w:fill="FFFFFF"/>
              <w:spacing w:after="120"/>
              <w:ind w:right="-91"/>
              <w:jc w:val="left"/>
              <w:rPr>
                <w:rFonts w:ascii="Verdana" w:hAnsi="Verdana" w:cs="Arial"/>
                <w:b/>
                <w:color w:val="002060"/>
                <w:sz w:val="20"/>
                <w:lang w:val="en-GB"/>
              </w:rPr>
            </w:pPr>
            <w:r w:rsidRPr="00DD5641">
              <w:rPr>
                <w:rFonts w:ascii="Verdana" w:hAnsi="Verdana" w:cs="Arial"/>
                <w:b/>
                <w:color w:val="002060"/>
                <w:sz w:val="20"/>
                <w:lang w:val="en-GB"/>
              </w:rPr>
              <w:t>Faculty of Management</w:t>
            </w:r>
            <w:r>
              <w:rPr>
                <w:rFonts w:ascii="Verdana" w:hAnsi="Verdana" w:cs="Arial"/>
                <w:b/>
                <w:color w:val="002060"/>
                <w:sz w:val="20"/>
                <w:lang w:val="en-GB"/>
              </w:rPr>
              <w:t xml:space="preserve"> / </w:t>
            </w:r>
            <w:r w:rsidRPr="00DD5641">
              <w:rPr>
                <w:rFonts w:ascii="Verdana" w:hAnsi="Verdana" w:cs="Arial"/>
                <w:b/>
                <w:color w:val="002060"/>
                <w:sz w:val="20"/>
                <w:lang w:val="en-GB"/>
              </w:rPr>
              <w:t xml:space="preserve">Department of </w:t>
            </w:r>
            <w:r>
              <w:rPr>
                <w:rFonts w:ascii="Verdana" w:hAnsi="Verdana" w:cs="Arial"/>
                <w:b/>
                <w:color w:val="002060"/>
                <w:sz w:val="20"/>
                <w:lang w:val="en-GB"/>
              </w:rPr>
              <w:t>….</w:t>
            </w:r>
          </w:p>
        </w:tc>
      </w:tr>
      <w:tr w:rsidR="00024740" w:rsidRPr="005E466D" w14:paraId="5BA90FA5" w14:textId="77777777" w:rsidTr="000E4C63">
        <w:trPr>
          <w:trHeight w:val="472"/>
        </w:trPr>
        <w:tc>
          <w:tcPr>
            <w:tcW w:w="2228" w:type="dxa"/>
            <w:shd w:val="clear" w:color="auto" w:fill="FFFFFF"/>
          </w:tcPr>
          <w:p w14:paraId="2B4B9086" w14:textId="77777777" w:rsidR="00024740" w:rsidRPr="005E466D" w:rsidRDefault="00024740" w:rsidP="000E4C6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CF42293" w14:textId="77777777" w:rsidR="00024740" w:rsidRPr="00DD5641" w:rsidRDefault="00024740" w:rsidP="000E4C63">
            <w:pPr>
              <w:shd w:val="clear" w:color="auto" w:fill="FFFFFF"/>
              <w:spacing w:after="0"/>
              <w:ind w:right="-992"/>
              <w:jc w:val="left"/>
              <w:rPr>
                <w:rFonts w:ascii="Verdana" w:hAnsi="Verdana" w:cs="Arial"/>
                <w:color w:val="002060"/>
                <w:sz w:val="20"/>
                <w:lang w:val="en-GB"/>
              </w:rPr>
            </w:pPr>
            <w:r w:rsidRPr="00DD5641">
              <w:rPr>
                <w:rFonts w:ascii="Verdana" w:hAnsi="Verdana" w:cs="Arial"/>
                <w:color w:val="002060"/>
                <w:sz w:val="20"/>
                <w:lang w:val="en-GB"/>
              </w:rPr>
              <w:t>W. Churchill Sq. 4</w:t>
            </w:r>
          </w:p>
          <w:p w14:paraId="0CDF163B" w14:textId="77777777" w:rsidR="00024740" w:rsidRPr="005E466D" w:rsidRDefault="00024740" w:rsidP="00024740">
            <w:pPr>
              <w:shd w:val="clear" w:color="auto" w:fill="FFFFFF"/>
              <w:spacing w:after="0"/>
              <w:ind w:right="-153"/>
              <w:jc w:val="left"/>
              <w:rPr>
                <w:rFonts w:ascii="Verdana" w:hAnsi="Verdana" w:cs="Arial"/>
                <w:color w:val="002060"/>
                <w:sz w:val="20"/>
                <w:lang w:val="en-GB"/>
              </w:rPr>
            </w:pPr>
            <w:r w:rsidRPr="00DD5641">
              <w:rPr>
                <w:rFonts w:ascii="Verdana" w:hAnsi="Verdana" w:cs="Arial"/>
                <w:color w:val="002060"/>
                <w:sz w:val="20"/>
                <w:lang w:val="en-GB"/>
              </w:rPr>
              <w:t>130 67 Prague</w:t>
            </w:r>
          </w:p>
        </w:tc>
        <w:tc>
          <w:tcPr>
            <w:tcW w:w="2228" w:type="dxa"/>
            <w:shd w:val="clear" w:color="auto" w:fill="FFFFFF"/>
          </w:tcPr>
          <w:p w14:paraId="65648B15" w14:textId="77777777" w:rsidR="00024740" w:rsidRPr="005E466D" w:rsidRDefault="00024740" w:rsidP="000E4C6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228" w:type="dxa"/>
            <w:shd w:val="clear" w:color="auto" w:fill="FFFFFF"/>
          </w:tcPr>
          <w:p w14:paraId="5D388091" w14:textId="77777777" w:rsidR="00024740" w:rsidRPr="005E466D" w:rsidRDefault="00024740" w:rsidP="00024740">
            <w:pPr>
              <w:shd w:val="clear" w:color="auto" w:fill="FFFFFF"/>
              <w:spacing w:after="120"/>
              <w:jc w:val="left"/>
              <w:rPr>
                <w:rFonts w:ascii="Verdana" w:hAnsi="Verdana" w:cs="Arial"/>
                <w:b/>
                <w:sz w:val="20"/>
                <w:lang w:val="en-GB"/>
              </w:rPr>
            </w:pPr>
            <w:r w:rsidRPr="00DD5641">
              <w:rPr>
                <w:rFonts w:ascii="Verdana" w:hAnsi="Verdana" w:cs="Arial"/>
                <w:b/>
                <w:sz w:val="20"/>
                <w:lang w:val="en-GB"/>
              </w:rPr>
              <w:t>Czech Republic</w:t>
            </w:r>
            <w:r>
              <w:rPr>
                <w:rFonts w:ascii="Verdana" w:hAnsi="Verdana" w:cs="Arial"/>
                <w:b/>
                <w:sz w:val="20"/>
                <w:lang w:val="en-GB"/>
              </w:rPr>
              <w:t xml:space="preserve"> </w:t>
            </w:r>
            <w:r w:rsidRPr="00DD5641">
              <w:rPr>
                <w:rFonts w:ascii="Verdana" w:hAnsi="Verdana" w:cs="Arial"/>
                <w:b/>
                <w:sz w:val="20"/>
                <w:lang w:val="en-GB"/>
              </w:rPr>
              <w:t>/</w:t>
            </w:r>
            <w:r>
              <w:rPr>
                <w:rFonts w:ascii="Verdana" w:hAnsi="Verdana" w:cs="Arial"/>
                <w:b/>
                <w:sz w:val="20"/>
                <w:lang w:val="en-GB"/>
              </w:rPr>
              <w:t xml:space="preserve"> </w:t>
            </w:r>
            <w:r w:rsidRPr="00DD5641">
              <w:rPr>
                <w:rFonts w:ascii="Verdana" w:hAnsi="Verdana" w:cs="Arial"/>
                <w:b/>
                <w:sz w:val="20"/>
                <w:lang w:val="en-GB"/>
              </w:rPr>
              <w:t>CZ</w:t>
            </w:r>
          </w:p>
        </w:tc>
      </w:tr>
      <w:tr w:rsidR="00024740" w:rsidRPr="005E466D" w14:paraId="11255A78" w14:textId="77777777" w:rsidTr="000E4C63">
        <w:trPr>
          <w:trHeight w:val="472"/>
        </w:trPr>
        <w:tc>
          <w:tcPr>
            <w:tcW w:w="2228" w:type="dxa"/>
            <w:shd w:val="clear" w:color="auto" w:fill="FFFFFF"/>
          </w:tcPr>
          <w:p w14:paraId="36A197C0" w14:textId="5B66E687" w:rsidR="00024740" w:rsidRPr="005E466D" w:rsidRDefault="00024740" w:rsidP="0002474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32A3426" w14:textId="77777777" w:rsidR="00024740" w:rsidRPr="00DD5641" w:rsidRDefault="00024740" w:rsidP="00024740">
            <w:pPr>
              <w:shd w:val="clear" w:color="auto" w:fill="FFFFFF"/>
              <w:spacing w:after="0"/>
              <w:ind w:right="-992"/>
              <w:jc w:val="left"/>
              <w:rPr>
                <w:rFonts w:ascii="Verdana" w:hAnsi="Verdana" w:cs="Arial"/>
                <w:sz w:val="20"/>
                <w:lang w:val="en-GB"/>
              </w:rPr>
            </w:pPr>
            <w:r w:rsidRPr="00DD5641">
              <w:rPr>
                <w:rFonts w:ascii="Verdana" w:hAnsi="Verdana" w:cs="Arial"/>
                <w:sz w:val="20"/>
                <w:lang w:val="en-GB"/>
              </w:rPr>
              <w:t>Daria Gunina</w:t>
            </w:r>
          </w:p>
          <w:p w14:paraId="70476994" w14:textId="151F77AA" w:rsidR="00024740" w:rsidRPr="00DD5641" w:rsidRDefault="00024740" w:rsidP="00024740">
            <w:pPr>
              <w:shd w:val="clear" w:color="auto" w:fill="FFFFFF"/>
              <w:spacing w:after="0"/>
              <w:ind w:right="-13"/>
              <w:jc w:val="left"/>
              <w:rPr>
                <w:rFonts w:ascii="Verdana" w:hAnsi="Verdana" w:cs="Arial"/>
                <w:color w:val="002060"/>
                <w:sz w:val="20"/>
                <w:lang w:val="en-GB"/>
              </w:rPr>
            </w:pPr>
            <w:r w:rsidRPr="002711AD">
              <w:rPr>
                <w:rFonts w:ascii="Verdana" w:hAnsi="Verdana" w:cs="Arial"/>
                <w:sz w:val="14"/>
                <w:szCs w:val="18"/>
                <w:lang w:val="en-GB"/>
              </w:rPr>
              <w:t>International Mobility Manager</w:t>
            </w:r>
          </w:p>
        </w:tc>
        <w:tc>
          <w:tcPr>
            <w:tcW w:w="2228" w:type="dxa"/>
            <w:shd w:val="clear" w:color="auto" w:fill="FFFFFF"/>
          </w:tcPr>
          <w:p w14:paraId="6697A8C0" w14:textId="77777777" w:rsidR="00024740" w:rsidRDefault="00024740" w:rsidP="0002474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EAA41E1" w14:textId="6331C2DC" w:rsidR="00024740" w:rsidRPr="005E466D" w:rsidRDefault="00024740" w:rsidP="00024740">
            <w:pPr>
              <w:shd w:val="clear" w:color="auto" w:fill="FFFFFF"/>
              <w:spacing w:after="0"/>
              <w:ind w:right="-992"/>
              <w:jc w:val="left"/>
              <w:rPr>
                <w:rFonts w:ascii="Verdana" w:hAnsi="Verdana" w:cs="Arial"/>
                <w:sz w:val="20"/>
                <w:lang w:val="en-GB"/>
              </w:rPr>
            </w:pPr>
            <w:r w:rsidRPr="005E466D">
              <w:rPr>
                <w:rFonts w:ascii="Verdana" w:hAnsi="Verdana" w:cs="Arial"/>
                <w:sz w:val="20"/>
                <w:lang w:val="fr-BE"/>
              </w:rPr>
              <w:t>e-mail / phone</w:t>
            </w:r>
            <w:bookmarkStart w:id="0" w:name="_GoBack"/>
            <w:bookmarkEnd w:id="0"/>
          </w:p>
        </w:tc>
        <w:tc>
          <w:tcPr>
            <w:tcW w:w="2228" w:type="dxa"/>
            <w:shd w:val="clear" w:color="auto" w:fill="FFFFFF"/>
          </w:tcPr>
          <w:p w14:paraId="64AE6353" w14:textId="79582CB1" w:rsidR="00024740" w:rsidRPr="00DD5641" w:rsidRDefault="00024740" w:rsidP="00024740">
            <w:pPr>
              <w:shd w:val="clear" w:color="auto" w:fill="FFFFFF"/>
              <w:spacing w:after="120"/>
              <w:jc w:val="left"/>
              <w:rPr>
                <w:rFonts w:ascii="Verdana" w:hAnsi="Verdana" w:cs="Arial"/>
                <w:b/>
                <w:sz w:val="20"/>
                <w:lang w:val="en-GB"/>
              </w:rPr>
            </w:pPr>
            <w:r w:rsidRPr="002711AD">
              <w:rPr>
                <w:rFonts w:ascii="Verdana" w:hAnsi="Verdana" w:cs="Arial"/>
                <w:sz w:val="18"/>
                <w:lang w:val="en-GB"/>
              </w:rPr>
              <w:t>daria.gunina@vse.cz</w:t>
            </w:r>
          </w:p>
        </w:tc>
      </w:tr>
      <w:tr w:rsidR="00EB5F62" w:rsidRPr="005E466D" w14:paraId="0A071F41" w14:textId="77777777" w:rsidTr="000E4C63">
        <w:trPr>
          <w:trHeight w:val="472"/>
        </w:trPr>
        <w:tc>
          <w:tcPr>
            <w:tcW w:w="2228" w:type="dxa"/>
            <w:shd w:val="clear" w:color="auto" w:fill="FFFFFF"/>
          </w:tcPr>
          <w:p w14:paraId="4C8D0FFC" w14:textId="57160D84" w:rsidR="00EB5F62" w:rsidRPr="005E466D" w:rsidRDefault="00EB5F62" w:rsidP="00EB5F62">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28" w:type="dxa"/>
            <w:shd w:val="clear" w:color="auto" w:fill="FFFFFF"/>
          </w:tcPr>
          <w:p w14:paraId="57971DC9" w14:textId="77777777" w:rsidR="00EB5F62" w:rsidRPr="006F1EB8" w:rsidRDefault="00EB5F62" w:rsidP="00EB5F62">
            <w:pPr>
              <w:shd w:val="clear" w:color="auto" w:fill="FFFFFF"/>
              <w:spacing w:after="0"/>
              <w:ind w:right="-992"/>
              <w:jc w:val="left"/>
              <w:rPr>
                <w:rFonts w:ascii="Verdana" w:hAnsi="Verdana" w:cs="Arial"/>
                <w:sz w:val="18"/>
                <w:szCs w:val="24"/>
                <w:lang w:val="en-GB"/>
              </w:rPr>
            </w:pPr>
            <w:r w:rsidRPr="006F1EB8">
              <w:rPr>
                <w:rFonts w:ascii="Verdana" w:hAnsi="Verdana" w:cs="Arial"/>
                <w:sz w:val="18"/>
                <w:szCs w:val="24"/>
                <w:lang w:val="en-GB"/>
              </w:rPr>
              <w:t>Radka Vaváková</w:t>
            </w:r>
          </w:p>
          <w:p w14:paraId="5AAB1FBF" w14:textId="5B5E9D5B" w:rsidR="00EB5F62" w:rsidRPr="00DD5641" w:rsidRDefault="00EB5F62" w:rsidP="00EB5F62">
            <w:pPr>
              <w:shd w:val="clear" w:color="auto" w:fill="FFFFFF"/>
              <w:spacing w:after="0"/>
              <w:ind w:right="-992"/>
              <w:jc w:val="left"/>
              <w:rPr>
                <w:rFonts w:ascii="Verdana" w:hAnsi="Verdana" w:cs="Arial"/>
                <w:sz w:val="20"/>
                <w:lang w:val="en-GB"/>
              </w:rPr>
            </w:pPr>
            <w:r w:rsidRPr="006F1EB8">
              <w:rPr>
                <w:rFonts w:ascii="Verdana" w:hAnsi="Verdana" w:cs="Arial"/>
                <w:sz w:val="14"/>
                <w:szCs w:val="24"/>
                <w:lang w:val="en-GB"/>
              </w:rPr>
              <w:t>International Office</w:t>
            </w:r>
          </w:p>
        </w:tc>
        <w:tc>
          <w:tcPr>
            <w:tcW w:w="2228" w:type="dxa"/>
            <w:shd w:val="clear" w:color="auto" w:fill="FFFFFF"/>
          </w:tcPr>
          <w:p w14:paraId="770EAB63" w14:textId="77777777" w:rsidR="00EB5F62" w:rsidRPr="006F1EB8" w:rsidRDefault="00EB5F62" w:rsidP="00EB5F62">
            <w:pPr>
              <w:spacing w:after="0"/>
              <w:ind w:right="-992"/>
              <w:jc w:val="left"/>
              <w:rPr>
                <w:rFonts w:ascii="Verdana" w:hAnsi="Verdana" w:cs="Arial"/>
                <w:sz w:val="18"/>
                <w:lang w:val="en-GB"/>
              </w:rPr>
            </w:pPr>
            <w:r w:rsidRPr="006F1EB8">
              <w:rPr>
                <w:rFonts w:ascii="Verdana" w:hAnsi="Verdana" w:cs="Arial"/>
                <w:sz w:val="18"/>
                <w:lang w:val="en-GB"/>
              </w:rPr>
              <w:t>Contact person</w:t>
            </w:r>
          </w:p>
          <w:p w14:paraId="71EDBD1F" w14:textId="08D1E5D0" w:rsidR="00EB5F62" w:rsidRPr="005E466D" w:rsidRDefault="00EB5F62" w:rsidP="00EB5F62">
            <w:pPr>
              <w:shd w:val="clear" w:color="auto" w:fill="FFFFFF"/>
              <w:spacing w:after="0"/>
              <w:ind w:right="-992"/>
              <w:jc w:val="left"/>
              <w:rPr>
                <w:rFonts w:ascii="Verdana" w:hAnsi="Verdana" w:cs="Arial"/>
                <w:sz w:val="20"/>
                <w:lang w:val="fr-BE"/>
              </w:rPr>
            </w:pPr>
            <w:r w:rsidRPr="006F1EB8">
              <w:rPr>
                <w:rFonts w:ascii="Verdana" w:hAnsi="Verdana" w:cs="Arial"/>
                <w:sz w:val="18"/>
                <w:lang w:val="en-GB"/>
              </w:rPr>
              <w:t>e-mail / phone</w:t>
            </w:r>
          </w:p>
        </w:tc>
        <w:tc>
          <w:tcPr>
            <w:tcW w:w="2228" w:type="dxa"/>
            <w:shd w:val="clear" w:color="auto" w:fill="FFFFFF"/>
          </w:tcPr>
          <w:p w14:paraId="487D4D31" w14:textId="02183032" w:rsidR="00EB5F62" w:rsidRPr="002711AD" w:rsidRDefault="00EB5F62" w:rsidP="00EB5F62">
            <w:pPr>
              <w:shd w:val="clear" w:color="auto" w:fill="FFFFFF"/>
              <w:spacing w:after="120"/>
              <w:jc w:val="left"/>
              <w:rPr>
                <w:rFonts w:ascii="Verdana" w:hAnsi="Verdana" w:cs="Arial"/>
                <w:sz w:val="18"/>
                <w:lang w:val="en-GB"/>
              </w:rPr>
            </w:pPr>
            <w:r w:rsidRPr="006F1EB8">
              <w:rPr>
                <w:rFonts w:ascii="Verdana" w:hAnsi="Verdana" w:cs="Arial"/>
                <w:sz w:val="18"/>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024740" w:rsidRPr="009F5B61" w14:paraId="57B760B7" w14:textId="77777777" w:rsidTr="000E4C63">
        <w:trPr>
          <w:trHeight w:val="314"/>
        </w:trPr>
        <w:tc>
          <w:tcPr>
            <w:tcW w:w="2228" w:type="dxa"/>
            <w:shd w:val="clear" w:color="auto" w:fill="FFFFFF"/>
          </w:tcPr>
          <w:p w14:paraId="5E552784" w14:textId="77777777" w:rsidR="00024740" w:rsidRPr="005E466D" w:rsidRDefault="00024740" w:rsidP="000E4C6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3D9DB1C" w14:textId="62CC3B9D" w:rsidR="00024740" w:rsidRPr="005E466D" w:rsidRDefault="00024740" w:rsidP="00024740">
            <w:pPr>
              <w:shd w:val="clear" w:color="auto" w:fill="FFFFFF"/>
              <w:spacing w:after="120"/>
              <w:ind w:right="-93"/>
              <w:rPr>
                <w:rFonts w:ascii="Verdana" w:hAnsi="Verdana" w:cs="Arial"/>
                <w:b/>
                <w:color w:val="002060"/>
                <w:sz w:val="20"/>
                <w:lang w:val="en-GB"/>
              </w:rPr>
            </w:pPr>
            <w:r>
              <w:rPr>
                <w:rFonts w:ascii="Verdana" w:hAnsi="Verdana" w:cs="Arial"/>
                <w:b/>
                <w:color w:val="002060"/>
                <w:sz w:val="20"/>
                <w:lang w:val="en-GB"/>
              </w:rPr>
              <w:t xml:space="preserve"> </w:t>
            </w:r>
          </w:p>
        </w:tc>
      </w:tr>
      <w:tr w:rsidR="00024740" w:rsidRPr="005E466D" w14:paraId="13B24B7B" w14:textId="77777777" w:rsidTr="000E4C63">
        <w:trPr>
          <w:trHeight w:val="737"/>
        </w:trPr>
        <w:tc>
          <w:tcPr>
            <w:tcW w:w="2228" w:type="dxa"/>
            <w:shd w:val="clear" w:color="auto" w:fill="FFFFFF"/>
          </w:tcPr>
          <w:p w14:paraId="31063861" w14:textId="156C3C56" w:rsidR="00024740" w:rsidRPr="005E466D" w:rsidRDefault="00024740" w:rsidP="000E4C6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Erasmus code </w:t>
            </w:r>
          </w:p>
          <w:p w14:paraId="56ADAA4B" w14:textId="77777777" w:rsidR="00024740" w:rsidRPr="005E466D" w:rsidRDefault="00024740" w:rsidP="000E4C6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F6ADCE8" w14:textId="77777777" w:rsidR="00024740" w:rsidRPr="005E466D" w:rsidRDefault="00024740" w:rsidP="000E4C63">
            <w:pPr>
              <w:shd w:val="clear" w:color="auto" w:fill="FFFFFF"/>
              <w:spacing w:after="0"/>
              <w:ind w:right="-993"/>
              <w:jc w:val="left"/>
              <w:rPr>
                <w:rFonts w:ascii="Verdana" w:hAnsi="Verdana" w:cs="Arial"/>
                <w:sz w:val="20"/>
                <w:lang w:val="en-GB"/>
              </w:rPr>
            </w:pPr>
          </w:p>
        </w:tc>
        <w:tc>
          <w:tcPr>
            <w:tcW w:w="2228" w:type="dxa"/>
            <w:shd w:val="clear" w:color="auto" w:fill="FFFFFF"/>
          </w:tcPr>
          <w:p w14:paraId="21A98C12" w14:textId="417C7D46" w:rsidR="00024740" w:rsidRPr="005E466D" w:rsidRDefault="00024740" w:rsidP="000E4C6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228" w:type="dxa"/>
            <w:shd w:val="clear" w:color="auto" w:fill="FFFFFF"/>
          </w:tcPr>
          <w:p w14:paraId="006F5593" w14:textId="77777777" w:rsidR="00024740" w:rsidRPr="005E466D" w:rsidRDefault="00024740" w:rsidP="000E4C63">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4A32A35F" w14:textId="34630883" w:rsidR="00024740" w:rsidRPr="005E466D" w:rsidRDefault="00024740" w:rsidP="000E4C63">
            <w:pPr>
              <w:shd w:val="clear" w:color="auto" w:fill="FFFFFF"/>
              <w:spacing w:after="120"/>
              <w:ind w:right="-91"/>
              <w:jc w:val="left"/>
              <w:rPr>
                <w:rFonts w:ascii="Verdana" w:hAnsi="Verdana" w:cs="Arial"/>
                <w:b/>
                <w:color w:val="002060"/>
                <w:sz w:val="20"/>
                <w:lang w:val="en-GB"/>
              </w:rPr>
            </w:pPr>
            <w:r>
              <w:rPr>
                <w:rFonts w:ascii="Verdana" w:hAnsi="Verdana" w:cs="Arial"/>
                <w:b/>
                <w:color w:val="002060"/>
                <w:sz w:val="20"/>
                <w:lang w:val="en-GB"/>
              </w:rPr>
              <w:t xml:space="preserve"> </w:t>
            </w:r>
          </w:p>
        </w:tc>
      </w:tr>
      <w:tr w:rsidR="00024740" w:rsidRPr="005E466D" w14:paraId="1EEEEEDC" w14:textId="77777777" w:rsidTr="000E4C63">
        <w:trPr>
          <w:trHeight w:val="472"/>
        </w:trPr>
        <w:tc>
          <w:tcPr>
            <w:tcW w:w="2228" w:type="dxa"/>
            <w:shd w:val="clear" w:color="auto" w:fill="FFFFFF"/>
          </w:tcPr>
          <w:p w14:paraId="3A067611" w14:textId="77777777" w:rsidR="00024740" w:rsidRPr="005E466D" w:rsidRDefault="00024740" w:rsidP="000E4C6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3E68290" w14:textId="24C08BA6" w:rsidR="00024740" w:rsidRPr="005E466D" w:rsidRDefault="00024740" w:rsidP="000E4C63">
            <w:pPr>
              <w:shd w:val="clear" w:color="auto" w:fill="FFFFFF"/>
              <w:spacing w:after="120"/>
              <w:ind w:right="-153"/>
              <w:jc w:val="left"/>
              <w:rPr>
                <w:rFonts w:ascii="Verdana" w:hAnsi="Verdana" w:cs="Arial"/>
                <w:color w:val="002060"/>
                <w:sz w:val="20"/>
                <w:lang w:val="en-GB"/>
              </w:rPr>
            </w:pPr>
            <w:r>
              <w:rPr>
                <w:rFonts w:ascii="Verdana" w:hAnsi="Verdana" w:cs="Arial"/>
                <w:color w:val="002060"/>
                <w:sz w:val="20"/>
                <w:lang w:val="en-GB"/>
              </w:rPr>
              <w:t xml:space="preserve"> </w:t>
            </w:r>
          </w:p>
        </w:tc>
        <w:tc>
          <w:tcPr>
            <w:tcW w:w="2228" w:type="dxa"/>
            <w:shd w:val="clear" w:color="auto" w:fill="FFFFFF"/>
          </w:tcPr>
          <w:p w14:paraId="0D2B91FA" w14:textId="74537838" w:rsidR="00024740" w:rsidRPr="005E466D" w:rsidRDefault="00024740" w:rsidP="0002474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228" w:type="dxa"/>
            <w:shd w:val="clear" w:color="auto" w:fill="FFFFFF"/>
          </w:tcPr>
          <w:p w14:paraId="5B8BD81E" w14:textId="43440AC2" w:rsidR="00024740" w:rsidRPr="005E466D" w:rsidRDefault="00024740" w:rsidP="000E4C63">
            <w:pPr>
              <w:shd w:val="clear" w:color="auto" w:fill="FFFFFF"/>
              <w:jc w:val="left"/>
              <w:rPr>
                <w:rFonts w:ascii="Verdana" w:hAnsi="Verdana" w:cs="Arial"/>
                <w:b/>
                <w:sz w:val="20"/>
                <w:lang w:val="en-GB"/>
              </w:rPr>
            </w:pPr>
            <w:r>
              <w:rPr>
                <w:rFonts w:ascii="Verdana" w:hAnsi="Verdana" w:cs="Arial"/>
                <w:b/>
                <w:sz w:val="20"/>
                <w:lang w:val="en-GB"/>
              </w:rPr>
              <w:t xml:space="preserve"> </w:t>
            </w:r>
          </w:p>
        </w:tc>
      </w:tr>
      <w:tr w:rsidR="00024740" w:rsidRPr="005E466D" w14:paraId="180F2B13" w14:textId="77777777" w:rsidTr="000E4C63">
        <w:trPr>
          <w:trHeight w:val="811"/>
        </w:trPr>
        <w:tc>
          <w:tcPr>
            <w:tcW w:w="2228" w:type="dxa"/>
            <w:shd w:val="clear" w:color="auto" w:fill="FFFFFF"/>
          </w:tcPr>
          <w:p w14:paraId="4F4E4058" w14:textId="77777777" w:rsidR="00024740" w:rsidRPr="005E466D" w:rsidRDefault="00024740" w:rsidP="000E4C63">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987E8CE" w14:textId="29195068" w:rsidR="00024740" w:rsidRPr="005E466D" w:rsidRDefault="00024740" w:rsidP="000E4C63">
            <w:pPr>
              <w:shd w:val="clear" w:color="auto" w:fill="FFFFFF"/>
              <w:spacing w:after="0"/>
              <w:jc w:val="left"/>
              <w:rPr>
                <w:rFonts w:ascii="Verdana" w:hAnsi="Verdana" w:cs="Arial"/>
                <w:color w:val="002060"/>
                <w:sz w:val="20"/>
                <w:lang w:val="en-GB"/>
              </w:rPr>
            </w:pPr>
            <w:r>
              <w:rPr>
                <w:rFonts w:ascii="Verdana" w:hAnsi="Verdana" w:cs="Arial"/>
                <w:sz w:val="20"/>
                <w:lang w:val="en-GB"/>
              </w:rPr>
              <w:t xml:space="preserve"> </w:t>
            </w:r>
          </w:p>
        </w:tc>
        <w:tc>
          <w:tcPr>
            <w:tcW w:w="2228" w:type="dxa"/>
            <w:shd w:val="clear" w:color="auto" w:fill="FFFFFF"/>
          </w:tcPr>
          <w:p w14:paraId="0DFAF657" w14:textId="77777777" w:rsidR="00024740" w:rsidRDefault="00024740" w:rsidP="000E4C63">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FC9105D" w14:textId="77777777" w:rsidR="00024740" w:rsidRPr="00C17AB2" w:rsidRDefault="00024740" w:rsidP="000E4C63">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85B8CC" w14:textId="590730D9" w:rsidR="00024740" w:rsidRPr="005E466D" w:rsidRDefault="00024740" w:rsidP="00024740">
            <w:pPr>
              <w:shd w:val="clear" w:color="auto" w:fill="FFFFFF"/>
              <w:spacing w:after="120"/>
              <w:ind w:right="-93"/>
              <w:jc w:val="left"/>
              <w:rPr>
                <w:rFonts w:ascii="Verdana" w:hAnsi="Verdana" w:cs="Arial"/>
                <w:b/>
                <w:color w:val="002060"/>
                <w:sz w:val="20"/>
                <w:lang w:val="fr-BE"/>
              </w:rPr>
            </w:pPr>
            <w:r>
              <w:rPr>
                <w:rFonts w:ascii="Verdana" w:hAnsi="Verdana" w:cs="Arial"/>
                <w:sz w:val="18"/>
                <w:lang w:val="en-GB"/>
              </w:rPr>
              <w:t xml:space="preserve"> </w:t>
            </w:r>
          </w:p>
        </w:tc>
      </w:tr>
      <w:tr w:rsidR="00024740" w:rsidRPr="005F0E76" w14:paraId="64FA835E" w14:textId="77777777" w:rsidTr="000E4C63">
        <w:trPr>
          <w:trHeight w:val="468"/>
        </w:trPr>
        <w:tc>
          <w:tcPr>
            <w:tcW w:w="2228" w:type="dxa"/>
            <w:shd w:val="clear" w:color="auto" w:fill="FFFFFF"/>
          </w:tcPr>
          <w:p w14:paraId="18F43DE3" w14:textId="77777777" w:rsidR="00024740" w:rsidRPr="00474BE2" w:rsidRDefault="00024740" w:rsidP="000E4C63">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6CF6F9F7" w14:textId="77777777" w:rsidR="00024740" w:rsidRPr="005E466D" w:rsidRDefault="00024740" w:rsidP="000E4C63">
            <w:pPr>
              <w:shd w:val="clear" w:color="auto" w:fill="FFFFFF"/>
              <w:spacing w:after="0"/>
              <w:ind w:right="-993"/>
              <w:jc w:val="left"/>
              <w:rPr>
                <w:rFonts w:ascii="Verdana" w:hAnsi="Verdana" w:cs="Arial"/>
                <w:sz w:val="20"/>
                <w:lang w:val="en-GB"/>
              </w:rPr>
            </w:pPr>
          </w:p>
        </w:tc>
        <w:tc>
          <w:tcPr>
            <w:tcW w:w="2228" w:type="dxa"/>
            <w:shd w:val="clear" w:color="auto" w:fill="FFFFFF"/>
          </w:tcPr>
          <w:p w14:paraId="59E06407" w14:textId="03D29997" w:rsidR="00024740" w:rsidRPr="005E466D" w:rsidRDefault="00024740" w:rsidP="00024740">
            <w:pPr>
              <w:shd w:val="clear" w:color="auto" w:fill="FFFFFF"/>
              <w:spacing w:after="0"/>
              <w:ind w:right="-13"/>
              <w:jc w:val="left"/>
              <w:rPr>
                <w:rFonts w:ascii="Verdana" w:hAnsi="Verdana" w:cs="Arial"/>
                <w:color w:val="002060"/>
                <w:sz w:val="20"/>
                <w:lang w:val="en-GB"/>
              </w:rPr>
            </w:pPr>
            <w:r>
              <w:rPr>
                <w:rFonts w:ascii="Verdana" w:hAnsi="Verdana" w:cs="Arial"/>
                <w:color w:val="002060"/>
                <w:sz w:val="20"/>
                <w:lang w:val="en-GB"/>
              </w:rPr>
              <w:t xml:space="preserve"> </w:t>
            </w:r>
          </w:p>
        </w:tc>
        <w:tc>
          <w:tcPr>
            <w:tcW w:w="2228" w:type="dxa"/>
            <w:shd w:val="clear" w:color="auto" w:fill="FFFFFF"/>
          </w:tcPr>
          <w:p w14:paraId="106A3E95" w14:textId="77777777" w:rsidR="00024740" w:rsidRPr="00782942" w:rsidRDefault="00024740" w:rsidP="000E4C6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F8C08" w14:textId="77777777" w:rsidR="00024740" w:rsidRPr="00F8532D" w:rsidRDefault="00024740" w:rsidP="000E4C63">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3EDBE7B2" w14:textId="77777777" w:rsidR="00024740" w:rsidRDefault="00024740" w:rsidP="000E4C63">
            <w:pPr>
              <w:spacing w:after="0"/>
              <w:ind w:right="-992"/>
              <w:jc w:val="left"/>
              <w:rPr>
                <w:rFonts w:ascii="Verdana" w:hAnsi="Verdana" w:cs="Arial"/>
                <w:sz w:val="16"/>
                <w:szCs w:val="16"/>
                <w:lang w:val="en-GB"/>
              </w:rPr>
            </w:pPr>
            <w:sdt>
              <w:sdtPr>
                <w:rPr>
                  <w:rFonts w:ascii="Verdana" w:hAnsi="Verdana" w:cs="Arial"/>
                  <w:sz w:val="16"/>
                  <w:szCs w:val="16"/>
                  <w:lang w:val="en-GB"/>
                </w:rPr>
                <w:id w:val="-124301796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15547ADF" w14:textId="5945CFF2" w:rsidR="00024740" w:rsidRPr="00F8532D" w:rsidRDefault="00024740" w:rsidP="000E4C63">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96468759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19919A95" w14:textId="66475DA4" w:rsidR="00F550D9" w:rsidRPr="00024740" w:rsidRDefault="00967A21" w:rsidP="00F550D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r w:rsidR="00377526">
        <w:rPr>
          <w:rFonts w:ascii="Verdana" w:hAnsi="Verdana" w:cs="Calibri"/>
          <w:b/>
          <w:color w:val="002060"/>
          <w:sz w:val="28"/>
          <w:lang w:val="en-GB"/>
        </w:rPr>
        <w:br w:type="page"/>
      </w:r>
      <w:r w:rsidR="00377526">
        <w:rPr>
          <w:rFonts w:ascii="Verdana" w:hAnsi="Verdana" w:cs="Calibri"/>
          <w:b/>
          <w:color w:val="002060"/>
          <w:sz w:val="28"/>
          <w:lang w:val="en-GB"/>
        </w:rPr>
        <w:lastRenderedPageBreak/>
        <w:t xml:space="preserve">Section to be completed </w:t>
      </w:r>
      <w:r w:rsidR="00377526"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44EEBA4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24740">
              <w:rPr>
                <w:rFonts w:ascii="Verdana" w:hAnsi="Verdana" w:cs="Calibri"/>
                <w:sz w:val="20"/>
                <w:lang w:val="en-GB"/>
              </w:rPr>
              <w:t xml:space="preserve"> </w:t>
            </w:r>
            <w:r w:rsidR="00024740" w:rsidRPr="00024740">
              <w:rPr>
                <w:rFonts w:ascii="Verdana" w:hAnsi="Verdana" w:cs="Calibri"/>
                <w:b/>
                <w:sz w:val="20"/>
                <w:lang w:val="en-GB"/>
              </w:rPr>
              <w:t>Vladislav Bína, dean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B7649CC"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024740">
              <w:rPr>
                <w:rFonts w:ascii="Verdana" w:hAnsi="Verdana" w:cs="Calibri"/>
                <w:b/>
                <w:sz w:val="20"/>
                <w:lang w:val="en-GB"/>
              </w:rPr>
              <w:t>/</w:t>
            </w:r>
            <w:r w:rsidR="00024740" w:rsidRPr="007A234F">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37E3" w14:textId="77777777" w:rsidR="00B150B6" w:rsidRDefault="00B150B6">
      <w:r>
        <w:separator/>
      </w:r>
    </w:p>
  </w:endnote>
  <w:endnote w:type="continuationSeparator" w:id="0">
    <w:p w14:paraId="3FAB00E9" w14:textId="77777777" w:rsidR="00B150B6" w:rsidRDefault="00B150B6">
      <w:r>
        <w:continuationSeparator/>
      </w:r>
    </w:p>
  </w:endnote>
  <w:endnote w:id="1">
    <w:p w14:paraId="34985CE8" w14:textId="1665FCC8" w:rsidR="00D97FE7" w:rsidRPr="002A2E71" w:rsidRDefault="00D97FE7"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3AA0BB6A" w14:textId="77777777" w:rsidR="00024740" w:rsidRPr="002F549E" w:rsidRDefault="00024740" w:rsidP="0002474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342B610" w14:textId="77777777" w:rsidR="00024740" w:rsidRPr="002F549E" w:rsidRDefault="00024740" w:rsidP="0002474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BA4848E" w14:textId="77777777" w:rsidR="00024740" w:rsidRPr="002F549E" w:rsidRDefault="00024740" w:rsidP="0002474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17DE8D8" w14:textId="77777777" w:rsidR="00024740" w:rsidRPr="002F549E" w:rsidRDefault="00024740" w:rsidP="0002474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Zpat"/>
          <w:jc w:val="center"/>
        </w:pPr>
        <w:r>
          <w:fldChar w:fldCharType="begin"/>
        </w:r>
        <w:r>
          <w:instrText xml:space="preserve"> PAGE   \* MERGEFORMAT </w:instrText>
        </w:r>
        <w:r>
          <w:fldChar w:fldCharType="separate"/>
        </w:r>
        <w:r w:rsidR="00EB5F6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5E9FD" w14:textId="77777777" w:rsidR="00B150B6" w:rsidRDefault="00B150B6">
      <w:r>
        <w:separator/>
      </w:r>
    </w:p>
  </w:footnote>
  <w:footnote w:type="continuationSeparator" w:id="0">
    <w:p w14:paraId="1DE1A7E7" w14:textId="77777777" w:rsidR="00B150B6" w:rsidRDefault="00B1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4740"/>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0B6"/>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5F62"/>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9AEFFEFA-B292-4F09-A052-72D4432F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37DD7E5-03F2-4B18-A417-C0075DA0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411</Words>
  <Characters>2428</Characters>
  <Application>Microsoft Office Word</Application>
  <DocSecurity>0</DocSecurity>
  <PresentationFormat>Microsoft Word 11.0</PresentationFormat>
  <Lines>20</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2834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Daria Gunina</cp:lastModifiedBy>
  <cp:revision>2</cp:revision>
  <cp:lastPrinted>2013-11-06T08:46:00Z</cp:lastPrinted>
  <dcterms:created xsi:type="dcterms:W3CDTF">2021-09-03T15:53:00Z</dcterms:created>
  <dcterms:modified xsi:type="dcterms:W3CDTF">2021-09-03T15:53:00Z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